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4C1D" w14:textId="77777777" w:rsidR="00C12B7E" w:rsidRPr="00322B4B" w:rsidRDefault="00C12B7E" w:rsidP="00C12B7E">
      <w:pPr>
        <w:spacing w:after="0" w:line="240" w:lineRule="auto"/>
        <w:jc w:val="right"/>
        <w:outlineLvl w:val="4"/>
        <w:rPr>
          <w:rFonts w:ascii="Times New Roman" w:eastAsia="Times New Roman" w:hAnsi="Times New Roman"/>
          <w:sz w:val="16"/>
          <w:szCs w:val="16"/>
          <w:bdr w:val="none" w:sz="0" w:space="0" w:color="auto" w:frame="1"/>
          <w:lang w:eastAsia="pl-PL"/>
        </w:rPr>
      </w:pPr>
      <w:r w:rsidRPr="00322B4B">
        <w:rPr>
          <w:rFonts w:ascii="Times New Roman" w:eastAsia="Times New Roman" w:hAnsi="Times New Roman"/>
          <w:sz w:val="16"/>
          <w:szCs w:val="16"/>
          <w:bdr w:val="none" w:sz="0" w:space="0" w:color="auto" w:frame="1"/>
          <w:lang w:eastAsia="pl-PL"/>
        </w:rPr>
        <w:t>Załącznik nr 1</w:t>
      </w:r>
    </w:p>
    <w:p w14:paraId="481CC5E8" w14:textId="77777777" w:rsidR="00C12B7E" w:rsidRPr="00322B4B" w:rsidRDefault="00C12B7E" w:rsidP="00C12B7E">
      <w:pPr>
        <w:shd w:val="clear" w:color="auto" w:fill="FFFFFF"/>
        <w:spacing w:after="0" w:line="240" w:lineRule="auto"/>
        <w:jc w:val="right"/>
        <w:textAlignment w:val="baseline"/>
        <w:rPr>
          <w:rFonts w:ascii="Times New Roman" w:eastAsia="Times New Roman" w:hAnsi="Times New Roman"/>
          <w:sz w:val="16"/>
          <w:szCs w:val="16"/>
          <w:lang w:eastAsia="pl-PL"/>
        </w:rPr>
      </w:pPr>
      <w:r w:rsidRPr="00322B4B">
        <w:rPr>
          <w:rFonts w:ascii="Times New Roman" w:eastAsia="Times New Roman" w:hAnsi="Times New Roman"/>
          <w:sz w:val="16"/>
          <w:szCs w:val="16"/>
          <w:bdr w:val="none" w:sz="0" w:space="0" w:color="auto" w:frame="1"/>
          <w:lang w:eastAsia="pl-PL"/>
        </w:rPr>
        <w:t xml:space="preserve">do zarządzenia </w:t>
      </w:r>
      <w:r w:rsidRPr="00322B4B">
        <w:rPr>
          <w:rFonts w:ascii="Times New Roman" w:eastAsia="Times New Roman" w:hAnsi="Times New Roman"/>
          <w:sz w:val="16"/>
          <w:szCs w:val="16"/>
          <w:lang w:eastAsia="pl-PL"/>
        </w:rPr>
        <w:t xml:space="preserve">nr </w:t>
      </w:r>
      <w:r>
        <w:rPr>
          <w:rFonts w:ascii="Times New Roman" w:eastAsia="Times New Roman" w:hAnsi="Times New Roman"/>
          <w:sz w:val="16"/>
          <w:szCs w:val="16"/>
          <w:lang w:eastAsia="pl-PL"/>
        </w:rPr>
        <w:t>2</w:t>
      </w:r>
      <w:r w:rsidRPr="00322B4B">
        <w:rPr>
          <w:rFonts w:ascii="Times New Roman" w:eastAsia="Times New Roman" w:hAnsi="Times New Roman"/>
          <w:sz w:val="16"/>
          <w:szCs w:val="16"/>
          <w:lang w:eastAsia="pl-PL"/>
        </w:rPr>
        <w:t>/20</w:t>
      </w:r>
      <w:r>
        <w:rPr>
          <w:rFonts w:ascii="Times New Roman" w:eastAsia="Times New Roman" w:hAnsi="Times New Roman"/>
          <w:sz w:val="16"/>
          <w:szCs w:val="16"/>
          <w:lang w:eastAsia="pl-PL"/>
        </w:rPr>
        <w:t>20</w:t>
      </w:r>
      <w:r w:rsidRPr="00322B4B">
        <w:rPr>
          <w:rFonts w:ascii="Times New Roman" w:eastAsia="Times New Roman" w:hAnsi="Times New Roman"/>
          <w:sz w:val="16"/>
          <w:szCs w:val="16"/>
          <w:lang w:eastAsia="pl-PL"/>
        </w:rPr>
        <w:t>/202</w:t>
      </w:r>
      <w:r>
        <w:rPr>
          <w:rFonts w:ascii="Times New Roman" w:eastAsia="Times New Roman" w:hAnsi="Times New Roman"/>
          <w:sz w:val="16"/>
          <w:szCs w:val="16"/>
          <w:lang w:eastAsia="pl-PL"/>
        </w:rPr>
        <w:t>1</w:t>
      </w:r>
    </w:p>
    <w:p w14:paraId="12E1392A" w14:textId="77777777" w:rsidR="00C12B7E" w:rsidRPr="00322B4B" w:rsidRDefault="00C12B7E" w:rsidP="00C12B7E">
      <w:pPr>
        <w:spacing w:after="0" w:line="276" w:lineRule="auto"/>
        <w:jc w:val="right"/>
        <w:outlineLvl w:val="4"/>
        <w:rPr>
          <w:rFonts w:ascii="Times New Roman" w:eastAsia="Times New Roman" w:hAnsi="Times New Roman"/>
          <w:bCs/>
          <w:sz w:val="16"/>
          <w:szCs w:val="16"/>
          <w:lang w:eastAsia="pl-PL"/>
        </w:rPr>
      </w:pPr>
      <w:r w:rsidRPr="00322B4B">
        <w:rPr>
          <w:rFonts w:ascii="Times New Roman" w:eastAsia="Times New Roman" w:hAnsi="Times New Roman"/>
          <w:bCs/>
          <w:sz w:val="16"/>
          <w:szCs w:val="16"/>
          <w:lang w:eastAsia="pl-PL"/>
        </w:rPr>
        <w:t xml:space="preserve">Dyrektora Szkoły Podstawowej </w:t>
      </w:r>
    </w:p>
    <w:p w14:paraId="655AB89A" w14:textId="77777777" w:rsidR="00C12B7E" w:rsidRPr="00322B4B" w:rsidRDefault="00C12B7E" w:rsidP="00C12B7E">
      <w:pPr>
        <w:spacing w:after="0" w:line="276" w:lineRule="auto"/>
        <w:jc w:val="right"/>
        <w:outlineLvl w:val="4"/>
        <w:rPr>
          <w:rFonts w:ascii="Times New Roman" w:eastAsia="Times New Roman" w:hAnsi="Times New Roman"/>
          <w:caps/>
          <w:sz w:val="16"/>
          <w:szCs w:val="16"/>
          <w:lang w:eastAsia="pl-PL"/>
        </w:rPr>
      </w:pPr>
      <w:r w:rsidRPr="00322B4B">
        <w:rPr>
          <w:rFonts w:ascii="Times New Roman" w:eastAsia="Times New Roman" w:hAnsi="Times New Roman"/>
          <w:bCs/>
          <w:sz w:val="16"/>
          <w:szCs w:val="16"/>
          <w:lang w:eastAsia="pl-PL"/>
        </w:rPr>
        <w:t>nr 169 im. Orła Białego</w:t>
      </w:r>
      <w:r w:rsidRPr="00322B4B">
        <w:rPr>
          <w:rFonts w:ascii="Times New Roman" w:eastAsia="Times New Roman" w:hAnsi="Times New Roman"/>
          <w:sz w:val="16"/>
          <w:szCs w:val="16"/>
          <w:lang w:eastAsia="pl-PL"/>
        </w:rPr>
        <w:br/>
        <w:t xml:space="preserve">z dnia  </w:t>
      </w:r>
      <w:r w:rsidR="00480E93">
        <w:rPr>
          <w:rFonts w:ascii="Times New Roman" w:eastAsia="Times New Roman" w:hAnsi="Times New Roman"/>
          <w:sz w:val="16"/>
          <w:szCs w:val="16"/>
          <w:lang w:eastAsia="pl-PL"/>
        </w:rPr>
        <w:t>25</w:t>
      </w:r>
      <w:r w:rsidRPr="00322B4B">
        <w:rPr>
          <w:rFonts w:ascii="Times New Roman" w:eastAsia="Times New Roman" w:hAnsi="Times New Roman"/>
          <w:sz w:val="16"/>
          <w:szCs w:val="16"/>
          <w:lang w:eastAsia="pl-PL"/>
        </w:rPr>
        <w:t>.</w:t>
      </w:r>
      <w:r w:rsidR="00480E93">
        <w:rPr>
          <w:rFonts w:ascii="Times New Roman" w:eastAsia="Times New Roman" w:hAnsi="Times New Roman"/>
          <w:sz w:val="16"/>
          <w:szCs w:val="16"/>
          <w:lang w:eastAsia="pl-PL"/>
        </w:rPr>
        <w:t>08</w:t>
      </w:r>
      <w:r w:rsidRPr="00322B4B">
        <w:rPr>
          <w:rFonts w:ascii="Times New Roman" w:eastAsia="Times New Roman" w:hAnsi="Times New Roman"/>
          <w:sz w:val="16"/>
          <w:szCs w:val="16"/>
          <w:lang w:eastAsia="pl-PL"/>
        </w:rPr>
        <w:t>.202</w:t>
      </w:r>
      <w:r w:rsidR="00480E93">
        <w:rPr>
          <w:rFonts w:ascii="Times New Roman" w:eastAsia="Times New Roman" w:hAnsi="Times New Roman"/>
          <w:sz w:val="16"/>
          <w:szCs w:val="16"/>
          <w:lang w:eastAsia="pl-PL"/>
        </w:rPr>
        <w:t>1</w:t>
      </w:r>
      <w:r w:rsidRPr="00322B4B">
        <w:rPr>
          <w:rFonts w:ascii="Times New Roman" w:eastAsia="Times New Roman" w:hAnsi="Times New Roman"/>
          <w:sz w:val="16"/>
          <w:szCs w:val="16"/>
          <w:lang w:eastAsia="pl-PL"/>
        </w:rPr>
        <w:t> r.</w:t>
      </w:r>
      <w:r w:rsidRPr="00322B4B">
        <w:rPr>
          <w:rFonts w:ascii="Times New Roman" w:eastAsia="Times New Roman" w:hAnsi="Times New Roman"/>
          <w:sz w:val="16"/>
          <w:szCs w:val="16"/>
          <w:lang w:eastAsia="pl-PL"/>
        </w:rPr>
        <w:br/>
      </w:r>
    </w:p>
    <w:p w14:paraId="6468DC90" w14:textId="77777777" w:rsidR="00C12B7E" w:rsidRPr="00322B4B" w:rsidRDefault="00C12B7E" w:rsidP="00C12B7E">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sidRPr="00322B4B">
        <w:rPr>
          <w:rFonts w:ascii="Times New Roman" w:eastAsia="Times New Roman" w:hAnsi="Times New Roman"/>
          <w:color w:val="FF0000"/>
          <w:sz w:val="20"/>
          <w:szCs w:val="20"/>
          <w:bdr w:val="none" w:sz="0" w:space="0" w:color="auto" w:frame="1"/>
          <w:lang w:eastAsia="pl-PL"/>
        </w:rPr>
        <w:t>.</w:t>
      </w:r>
    </w:p>
    <w:p w14:paraId="25E25A61" w14:textId="77777777" w:rsidR="00C12B7E" w:rsidRPr="00322B4B" w:rsidRDefault="00C12B7E" w:rsidP="00C12B7E">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322B4B">
        <w:rPr>
          <w:rFonts w:ascii="Times New Roman" w:eastAsia="Times New Roman" w:hAnsi="Times New Roman"/>
          <w:b/>
          <w:color w:val="000000"/>
          <w:sz w:val="24"/>
          <w:szCs w:val="24"/>
          <w:bdr w:val="none" w:sz="0" w:space="0" w:color="auto" w:frame="1"/>
          <w:lang w:eastAsia="pl-PL"/>
        </w:rPr>
        <w:t xml:space="preserve">Procedury bezpieczeństwa </w:t>
      </w:r>
      <w:r w:rsidRPr="00322B4B">
        <w:rPr>
          <w:rFonts w:ascii="Times New Roman" w:hAnsi="Times New Roman"/>
          <w:b/>
          <w:sz w:val="24"/>
          <w:szCs w:val="24"/>
        </w:rPr>
        <w:t xml:space="preserve">mające na celu zapobieganie </w:t>
      </w:r>
      <w:r w:rsidRPr="00322B4B">
        <w:rPr>
          <w:rFonts w:ascii="Times New Roman" w:hAnsi="Times New Roman"/>
          <w:b/>
          <w:sz w:val="24"/>
          <w:szCs w:val="24"/>
        </w:rPr>
        <w:br/>
        <w:t xml:space="preserve">i przeciwdziałanie COVID-19 wśród uczniów, rodziców i pracowników szkoły </w:t>
      </w:r>
    </w:p>
    <w:p w14:paraId="77B1FB73" w14:textId="77777777" w:rsidR="00C12B7E" w:rsidRPr="00322B4B" w:rsidRDefault="00C12B7E" w:rsidP="00C12B7E">
      <w:pPr>
        <w:spacing w:after="0" w:line="276" w:lineRule="auto"/>
        <w:jc w:val="center"/>
        <w:outlineLvl w:val="4"/>
        <w:rPr>
          <w:rFonts w:ascii="Times New Roman" w:hAnsi="Times New Roman"/>
          <w:b/>
          <w:sz w:val="24"/>
          <w:szCs w:val="24"/>
        </w:rPr>
      </w:pPr>
      <w:r w:rsidRPr="00322B4B">
        <w:rPr>
          <w:rFonts w:ascii="Times New Roman" w:eastAsia="Times New Roman" w:hAnsi="Times New Roman"/>
          <w:b/>
          <w:color w:val="000000"/>
          <w:sz w:val="24"/>
          <w:szCs w:val="24"/>
          <w:bdr w:val="none" w:sz="0" w:space="0" w:color="auto" w:frame="1"/>
          <w:lang w:eastAsia="pl-PL"/>
        </w:rPr>
        <w:t>obowiązujące na terenie</w:t>
      </w:r>
      <w:r w:rsidRPr="00322B4B">
        <w:rPr>
          <w:rFonts w:ascii="Times New Roman" w:eastAsia="Times New Roman" w:hAnsi="Times New Roman"/>
          <w:b/>
          <w:caps/>
          <w:color w:val="000000"/>
          <w:sz w:val="24"/>
          <w:szCs w:val="24"/>
          <w:lang w:eastAsia="pl-PL"/>
        </w:rPr>
        <w:t xml:space="preserve"> </w:t>
      </w:r>
      <w:r w:rsidRPr="00322B4B">
        <w:rPr>
          <w:rFonts w:ascii="Times New Roman" w:hAnsi="Times New Roman"/>
          <w:b/>
          <w:sz w:val="24"/>
          <w:szCs w:val="24"/>
        </w:rPr>
        <w:t>Szkoły Podstawowej nr 169 im. Orła Białego w Warszawie</w:t>
      </w:r>
    </w:p>
    <w:p w14:paraId="02085E2C" w14:textId="77777777" w:rsidR="00C12B7E" w:rsidRPr="00322B4B" w:rsidRDefault="00C12B7E" w:rsidP="00C12B7E">
      <w:pPr>
        <w:spacing w:after="0" w:line="276" w:lineRule="auto"/>
        <w:jc w:val="center"/>
        <w:outlineLvl w:val="4"/>
        <w:rPr>
          <w:rFonts w:ascii="Times New Roman" w:eastAsia="Times New Roman" w:hAnsi="Times New Roman"/>
          <w:b/>
          <w:caps/>
          <w:color w:val="000000"/>
          <w:sz w:val="24"/>
          <w:szCs w:val="24"/>
          <w:lang w:eastAsia="pl-PL"/>
        </w:rPr>
      </w:pPr>
      <w:r w:rsidRPr="00322B4B">
        <w:rPr>
          <w:rFonts w:ascii="Times New Roman" w:hAnsi="Times New Roman"/>
          <w:b/>
          <w:sz w:val="24"/>
          <w:szCs w:val="24"/>
        </w:rPr>
        <w:t xml:space="preserve">od </w:t>
      </w:r>
      <w:r w:rsidR="00480E93">
        <w:rPr>
          <w:rFonts w:ascii="Times New Roman" w:hAnsi="Times New Roman"/>
          <w:b/>
          <w:sz w:val="24"/>
          <w:szCs w:val="24"/>
        </w:rPr>
        <w:t>01</w:t>
      </w:r>
      <w:r w:rsidRPr="00322B4B">
        <w:rPr>
          <w:rFonts w:ascii="Times New Roman" w:hAnsi="Times New Roman"/>
          <w:b/>
          <w:sz w:val="24"/>
          <w:szCs w:val="24"/>
        </w:rPr>
        <w:t xml:space="preserve"> </w:t>
      </w:r>
      <w:r w:rsidR="00480E93">
        <w:rPr>
          <w:rFonts w:ascii="Times New Roman" w:hAnsi="Times New Roman"/>
          <w:b/>
          <w:sz w:val="24"/>
          <w:szCs w:val="24"/>
        </w:rPr>
        <w:t>września</w:t>
      </w:r>
      <w:r w:rsidRPr="00322B4B">
        <w:rPr>
          <w:rFonts w:ascii="Times New Roman" w:hAnsi="Times New Roman"/>
          <w:b/>
          <w:sz w:val="24"/>
          <w:szCs w:val="24"/>
        </w:rPr>
        <w:t xml:space="preserve"> 202</w:t>
      </w:r>
      <w:r w:rsidR="00480E93">
        <w:rPr>
          <w:rFonts w:ascii="Times New Roman" w:hAnsi="Times New Roman"/>
          <w:b/>
          <w:sz w:val="24"/>
          <w:szCs w:val="24"/>
        </w:rPr>
        <w:t>1</w:t>
      </w:r>
      <w:r w:rsidR="009A2C97">
        <w:rPr>
          <w:rFonts w:ascii="Times New Roman" w:hAnsi="Times New Roman"/>
          <w:b/>
          <w:sz w:val="24"/>
          <w:szCs w:val="24"/>
        </w:rPr>
        <w:t xml:space="preserve"> </w:t>
      </w:r>
      <w:r w:rsidRPr="00322B4B">
        <w:rPr>
          <w:rFonts w:ascii="Times New Roman" w:hAnsi="Times New Roman"/>
          <w:b/>
          <w:sz w:val="24"/>
          <w:szCs w:val="24"/>
        </w:rPr>
        <w:t>r.</w:t>
      </w:r>
    </w:p>
    <w:p w14:paraId="161166F9" w14:textId="77777777" w:rsidR="00C12B7E" w:rsidRPr="00322B4B" w:rsidRDefault="00C12B7E" w:rsidP="00C12B7E">
      <w:pPr>
        <w:spacing w:after="0" w:line="276" w:lineRule="auto"/>
        <w:jc w:val="center"/>
        <w:rPr>
          <w:rFonts w:ascii="Times New Roman" w:hAnsi="Times New Roman"/>
          <w:b/>
          <w:i/>
          <w:sz w:val="24"/>
          <w:szCs w:val="24"/>
        </w:rPr>
      </w:pPr>
    </w:p>
    <w:p w14:paraId="34A81FA6" w14:textId="77777777" w:rsidR="00C12B7E" w:rsidRPr="00322B4B" w:rsidRDefault="00C12B7E" w:rsidP="00C12B7E">
      <w:pPr>
        <w:spacing w:after="0" w:line="276" w:lineRule="auto"/>
        <w:jc w:val="center"/>
        <w:rPr>
          <w:rFonts w:ascii="Times New Roman" w:hAnsi="Times New Roman"/>
          <w:b/>
          <w:i/>
          <w:sz w:val="24"/>
          <w:szCs w:val="24"/>
        </w:rPr>
      </w:pPr>
    </w:p>
    <w:p w14:paraId="30D2EED5"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 1</w:t>
      </w:r>
    </w:p>
    <w:p w14:paraId="27213ED1"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Ogólne zasady organizacji pracy</w:t>
      </w:r>
    </w:p>
    <w:p w14:paraId="41739ECF" w14:textId="77777777" w:rsidR="00C12B7E" w:rsidRPr="00322B4B" w:rsidRDefault="00C12B7E" w:rsidP="00C12B7E">
      <w:pPr>
        <w:numPr>
          <w:ilvl w:val="0"/>
          <w:numId w:val="1"/>
        </w:numPr>
        <w:suppressAutoHyphens/>
        <w:spacing w:after="0" w:line="360" w:lineRule="auto"/>
        <w:jc w:val="both"/>
        <w:rPr>
          <w:rFonts w:ascii="Times New Roman" w:hAnsi="Times New Roman"/>
          <w:sz w:val="24"/>
          <w:szCs w:val="24"/>
        </w:rPr>
      </w:pPr>
      <w:r w:rsidRPr="00322B4B">
        <w:rPr>
          <w:rFonts w:ascii="Times New Roman" w:hAnsi="Times New Roman"/>
          <w:sz w:val="24"/>
          <w:szCs w:val="24"/>
        </w:rPr>
        <w:t>Szkoła Podstawowa nr 169 im. Orła Białego w Warszawie</w:t>
      </w:r>
      <w:r w:rsidR="00EC1D99">
        <w:rPr>
          <w:rFonts w:ascii="Times New Roman" w:hAnsi="Times New Roman"/>
          <w:sz w:val="24"/>
          <w:szCs w:val="24"/>
        </w:rPr>
        <w:t xml:space="preserve"> </w:t>
      </w:r>
      <w:r w:rsidRPr="00322B4B">
        <w:rPr>
          <w:rFonts w:ascii="Times New Roman" w:hAnsi="Times New Roman"/>
          <w:sz w:val="24"/>
          <w:szCs w:val="24"/>
        </w:rPr>
        <w:t>funkcjo</w:t>
      </w:r>
      <w:r w:rsidR="00EC1D99">
        <w:rPr>
          <w:rFonts w:ascii="Times New Roman" w:hAnsi="Times New Roman"/>
          <w:sz w:val="24"/>
          <w:szCs w:val="24"/>
        </w:rPr>
        <w:t>nuje</w:t>
      </w:r>
      <w:r w:rsidRPr="00322B4B">
        <w:rPr>
          <w:rFonts w:ascii="Times New Roman" w:hAnsi="Times New Roman"/>
          <w:sz w:val="24"/>
          <w:szCs w:val="24"/>
        </w:rPr>
        <w:t xml:space="preserve"> </w:t>
      </w:r>
      <w:r w:rsidRPr="00322B4B">
        <w:rPr>
          <w:rFonts w:ascii="Times New Roman" w:hAnsi="Times New Roman"/>
          <w:sz w:val="24"/>
          <w:szCs w:val="24"/>
        </w:rPr>
        <w:br/>
        <w:t>z uwzględnieniem wytycznych Głównego Inspektora Sanitarnego, Ministra Zdrowia</w:t>
      </w:r>
      <w:r>
        <w:rPr>
          <w:rFonts w:ascii="Times New Roman" w:hAnsi="Times New Roman"/>
          <w:sz w:val="24"/>
          <w:szCs w:val="24"/>
        </w:rPr>
        <w:t>,</w:t>
      </w:r>
      <w:r w:rsidRPr="00322B4B">
        <w:rPr>
          <w:rFonts w:ascii="Times New Roman" w:hAnsi="Times New Roman"/>
          <w:sz w:val="24"/>
          <w:szCs w:val="24"/>
        </w:rPr>
        <w:t xml:space="preserve"> Ministerstwa Edukacji Narodowej</w:t>
      </w:r>
      <w:r>
        <w:rPr>
          <w:rFonts w:ascii="Times New Roman" w:hAnsi="Times New Roman"/>
          <w:sz w:val="24"/>
          <w:szCs w:val="24"/>
        </w:rPr>
        <w:t xml:space="preserve"> oraz Wojewody Mazowieckiego</w:t>
      </w:r>
      <w:r w:rsidRPr="00322B4B">
        <w:rPr>
          <w:rFonts w:ascii="Times New Roman" w:hAnsi="Times New Roman"/>
          <w:sz w:val="24"/>
          <w:szCs w:val="24"/>
        </w:rPr>
        <w:t>. Niniejsza procedura powstała na podstawie wytycznych Głównego Inspektora Sanitarnego. Celem procedury jest zminimalizowanie ryzyka wystąpienia zakażenia wirusem SARS-CoV-2 wywołującym chorobę COVID-19.</w:t>
      </w:r>
    </w:p>
    <w:p w14:paraId="0BA03E99"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Ograniczone zostaje przebywanie w placówce osób z zewnątrz, w tym rodziców; zalecany jest kontakt telefoniczny lub mailowy, poprzez e-dziennik i ewentualnie, w szczególnych przypadkach, spotkanie z dyrektorem lub nauczycielem po wcześniejszym telefonicznym umówieniu się w sekretariacie (nr tel. 22 8429989).</w:t>
      </w:r>
    </w:p>
    <w:p w14:paraId="1D8E2D6E" w14:textId="77777777" w:rsidR="00C12B7E" w:rsidRPr="00322B4B" w:rsidRDefault="00C12B7E" w:rsidP="00C12B7E">
      <w:pPr>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 xml:space="preserve">Przy wejściu do szkoły znajduje się płyn do dezynfekcji rąk (wraz z informacją o obligatoryjnym dezynfekowaniu rąk), z którego obowiązana jest skorzystać każda osoba wchodząca do szkoły. </w:t>
      </w:r>
    </w:p>
    <w:p w14:paraId="72719120"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Jeżeli zajdzie uzasadniona konieczność wejścia do szkoły osoby z zewnątrz, należy zachować dodatkowe środki ostrożności i zalecenia reżimu sanitarnego:</w:t>
      </w:r>
    </w:p>
    <w:p w14:paraId="09D9735C" w14:textId="77777777" w:rsidR="00C12B7E" w:rsidRPr="00322B4B" w:rsidRDefault="00C12B7E" w:rsidP="00C12B7E">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zachowanie 1,5 metrowego dystansu,</w:t>
      </w:r>
    </w:p>
    <w:p w14:paraId="762B5846" w14:textId="77777777" w:rsidR="00C12B7E" w:rsidRPr="00322B4B" w:rsidRDefault="00C12B7E" w:rsidP="00C12B7E">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zakrycie nosa i ust,</w:t>
      </w:r>
    </w:p>
    <w:p w14:paraId="77E67D0C" w14:textId="77777777" w:rsidR="00C12B7E" w:rsidRPr="00322B4B" w:rsidRDefault="00C12B7E" w:rsidP="00C12B7E">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obowiązkowa dezynfekcja rąk,</w:t>
      </w:r>
    </w:p>
    <w:p w14:paraId="60582CDE" w14:textId="77777777" w:rsidR="00C12B7E" w:rsidRPr="00322B4B" w:rsidRDefault="00C12B7E" w:rsidP="00C12B7E">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ograniczone przemieszczanie się po szkole,</w:t>
      </w:r>
    </w:p>
    <w:p w14:paraId="31BE3610" w14:textId="77777777" w:rsidR="00C12B7E" w:rsidRPr="00322B4B" w:rsidRDefault="00C12B7E" w:rsidP="00C12B7E">
      <w:pPr>
        <w:pStyle w:val="Akapitzlist"/>
        <w:numPr>
          <w:ilvl w:val="1"/>
          <w:numId w:val="2"/>
        </w:numPr>
        <w:spacing w:after="0" w:line="360" w:lineRule="auto"/>
        <w:ind w:left="426"/>
        <w:jc w:val="both"/>
        <w:rPr>
          <w:rFonts w:ascii="Times New Roman" w:hAnsi="Times New Roman"/>
          <w:sz w:val="24"/>
          <w:szCs w:val="24"/>
        </w:rPr>
      </w:pPr>
      <w:r w:rsidRPr="00322B4B">
        <w:rPr>
          <w:rFonts w:ascii="Times New Roman" w:hAnsi="Times New Roman"/>
          <w:sz w:val="24"/>
          <w:szCs w:val="24"/>
        </w:rPr>
        <w:t>ograniczony kontakt z pracownikami szkoły.</w:t>
      </w:r>
    </w:p>
    <w:p w14:paraId="692CCF7D"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 xml:space="preserve">Do szkoły nie mogą wchodzić osoby, które mają objawy </w:t>
      </w:r>
      <w:r w:rsidRPr="00322B4B">
        <w:rPr>
          <w:rFonts w:ascii="Times New Roman" w:hAnsi="Times New Roman"/>
          <w:sz w:val="24"/>
          <w:szCs w:val="24"/>
          <w:shd w:val="clear" w:color="auto" w:fill="FFFFFF"/>
        </w:rPr>
        <w:t xml:space="preserve">infekcji, podwyższoną temperaturę, </w:t>
      </w:r>
      <w:r w:rsidRPr="00322B4B">
        <w:rPr>
          <w:rFonts w:ascii="Times New Roman" w:hAnsi="Times New Roman"/>
          <w:sz w:val="24"/>
          <w:szCs w:val="24"/>
        </w:rPr>
        <w:t>przebywają na kwarantannie lub w izolacji.</w:t>
      </w:r>
    </w:p>
    <w:p w14:paraId="7720D9C8" w14:textId="77777777" w:rsidR="00C12B7E" w:rsidRPr="00322B4B" w:rsidRDefault="00C12B7E" w:rsidP="00C12B7E">
      <w:pPr>
        <w:pStyle w:val="menfont"/>
        <w:numPr>
          <w:ilvl w:val="0"/>
          <w:numId w:val="1"/>
        </w:numPr>
        <w:spacing w:line="360" w:lineRule="auto"/>
        <w:jc w:val="both"/>
        <w:rPr>
          <w:rFonts w:ascii="Times New Roman" w:hAnsi="Times New Roman"/>
        </w:rPr>
      </w:pPr>
      <w:r w:rsidRPr="00322B4B">
        <w:rPr>
          <w:rFonts w:ascii="Times New Roman" w:hAnsi="Times New Roman"/>
        </w:rPr>
        <w:lastRenderedPageBreak/>
        <w:t>W drodze do i ze szkoły/ oddziału przedszkolnego opiekunowie z dziećmi oraz uczniowie przestrzegają aktualnych przepisów prawa dotyczących zachowania w przestrzeni publicznej.</w:t>
      </w:r>
    </w:p>
    <w:p w14:paraId="424FB2A9" w14:textId="77777777" w:rsidR="00C12B7E" w:rsidRPr="00C12B7E" w:rsidRDefault="00C12B7E" w:rsidP="00C12B7E">
      <w:pPr>
        <w:pStyle w:val="menfont"/>
        <w:numPr>
          <w:ilvl w:val="0"/>
          <w:numId w:val="1"/>
        </w:numPr>
        <w:spacing w:line="360" w:lineRule="auto"/>
        <w:jc w:val="both"/>
        <w:rPr>
          <w:rFonts w:ascii="Times New Roman" w:hAnsi="Times New Roman"/>
        </w:rPr>
      </w:pPr>
      <w:r w:rsidRPr="00322B4B">
        <w:rPr>
          <w:rFonts w:ascii="Times New Roman" w:eastAsia="Calibri" w:hAnsi="Times New Roman"/>
          <w:b/>
          <w:bCs/>
        </w:rPr>
        <w:t>Na terenie szkoły, w przestrzeniach ogólnodostępnych</w:t>
      </w:r>
      <w:r>
        <w:rPr>
          <w:rFonts w:ascii="Times New Roman" w:eastAsia="Calibri" w:hAnsi="Times New Roman"/>
          <w:b/>
          <w:bCs/>
        </w:rPr>
        <w:t xml:space="preserve"> (m.in. korytarz, szatnia</w:t>
      </w:r>
      <w:r w:rsidRPr="00322B4B">
        <w:rPr>
          <w:rFonts w:ascii="Times New Roman" w:eastAsia="Calibri" w:hAnsi="Times New Roman"/>
          <w:b/>
          <w:bCs/>
        </w:rPr>
        <w:t>,</w:t>
      </w:r>
      <w:r>
        <w:rPr>
          <w:rFonts w:ascii="Times New Roman" w:eastAsia="Calibri" w:hAnsi="Times New Roman"/>
          <w:b/>
          <w:bCs/>
        </w:rPr>
        <w:t xml:space="preserve"> toalety) dla uczniów i pracowników szkoły</w:t>
      </w:r>
      <w:r w:rsidRPr="00322B4B">
        <w:rPr>
          <w:rFonts w:ascii="Times New Roman" w:eastAsia="Calibri" w:hAnsi="Times New Roman"/>
          <w:b/>
          <w:bCs/>
        </w:rPr>
        <w:t xml:space="preserve"> </w:t>
      </w:r>
      <w:r w:rsidRPr="009A2C97">
        <w:rPr>
          <w:rFonts w:ascii="Times New Roman" w:eastAsia="Calibri" w:hAnsi="Times New Roman"/>
          <w:b/>
          <w:bCs/>
          <w:u w:val="single"/>
        </w:rPr>
        <w:t>jest obowiązkowe</w:t>
      </w:r>
      <w:r>
        <w:rPr>
          <w:rFonts w:ascii="Times New Roman" w:eastAsia="Calibri" w:hAnsi="Times New Roman"/>
          <w:b/>
          <w:bCs/>
        </w:rPr>
        <w:t xml:space="preserve"> </w:t>
      </w:r>
      <w:r w:rsidRPr="00322B4B">
        <w:rPr>
          <w:rFonts w:ascii="Times New Roman" w:eastAsia="Calibri" w:hAnsi="Times New Roman"/>
          <w:b/>
          <w:bCs/>
        </w:rPr>
        <w:t>stosowanie środków ochrony osobistej</w:t>
      </w:r>
      <w:r w:rsidRPr="004F18B4">
        <w:t xml:space="preserve"> </w:t>
      </w:r>
      <w:r w:rsidRPr="004F18B4">
        <w:rPr>
          <w:rFonts w:ascii="Times New Roman" w:hAnsi="Times New Roman"/>
        </w:rPr>
        <w:t>(osłona nosa i ust</w:t>
      </w:r>
      <w:r>
        <w:rPr>
          <w:rFonts w:ascii="Times New Roman" w:hAnsi="Times New Roman"/>
        </w:rPr>
        <w:t xml:space="preserve"> maską, maseczką, przyłbicą</w:t>
      </w:r>
      <w:r w:rsidRPr="004F18B4">
        <w:rPr>
          <w:rFonts w:ascii="Times New Roman" w:hAnsi="Times New Roman"/>
        </w:rPr>
        <w:t>)</w:t>
      </w:r>
      <w:r>
        <w:rPr>
          <w:rFonts w:ascii="Times New Roman" w:hAnsi="Times New Roman"/>
        </w:rPr>
        <w:t xml:space="preserve"> </w:t>
      </w:r>
      <w:r w:rsidRPr="004F18B4">
        <w:rPr>
          <w:rFonts w:ascii="Times New Roman" w:hAnsi="Times New Roman"/>
        </w:rPr>
        <w:t xml:space="preserve">. </w:t>
      </w:r>
      <w:r>
        <w:rPr>
          <w:rFonts w:ascii="Times New Roman" w:hAnsi="Times New Roman"/>
        </w:rPr>
        <w:t>Obowiązek nie dotyczy</w:t>
      </w:r>
      <w:r w:rsidRPr="00322B4B">
        <w:rPr>
          <w:rFonts w:ascii="Times New Roman" w:eastAsia="Calibri" w:hAnsi="Times New Roman"/>
        </w:rPr>
        <w:t xml:space="preserve"> </w:t>
      </w:r>
      <w:proofErr w:type="spellStart"/>
      <w:r w:rsidRPr="00322B4B">
        <w:rPr>
          <w:rFonts w:ascii="Times New Roman" w:eastAsia="Calibri" w:hAnsi="Times New Roman"/>
        </w:rPr>
        <w:t>sal</w:t>
      </w:r>
      <w:proofErr w:type="spellEnd"/>
      <w:r w:rsidRPr="00322B4B">
        <w:rPr>
          <w:rFonts w:ascii="Times New Roman" w:eastAsia="Calibri" w:hAnsi="Times New Roman"/>
        </w:rPr>
        <w:t xml:space="preserve">, w których odbywają się zajęcia i tylko wtedy, gdy odległość od nauczyciela  w czasie prowadzenia zajęć  wynosi co najmniej 1,5 m.   </w:t>
      </w:r>
    </w:p>
    <w:p w14:paraId="0685D18B" w14:textId="77777777" w:rsidR="00C12B7E" w:rsidRPr="00322B4B" w:rsidRDefault="00C12B7E" w:rsidP="00C12B7E">
      <w:pPr>
        <w:pStyle w:val="menfont"/>
        <w:spacing w:line="360" w:lineRule="auto"/>
        <w:ind w:left="360"/>
        <w:jc w:val="both"/>
        <w:rPr>
          <w:rFonts w:ascii="Times New Roman" w:hAnsi="Times New Roman"/>
        </w:rPr>
      </w:pPr>
      <w:r>
        <w:rPr>
          <w:rFonts w:ascii="Times New Roman" w:eastAsia="Calibri" w:hAnsi="Times New Roman"/>
          <w:b/>
          <w:bCs/>
        </w:rPr>
        <w:t xml:space="preserve">Osoby trzecie, które  przebywają na terenie placówki, przez cały czas pobytu obowiązkowo zakrywają usta i nos maską, maseczką, przyłbicą. </w:t>
      </w:r>
    </w:p>
    <w:p w14:paraId="56C4744C" w14:textId="77777777" w:rsidR="00C12B7E" w:rsidRPr="00322B4B" w:rsidRDefault="00C12B7E" w:rsidP="00C12B7E">
      <w:pPr>
        <w:pStyle w:val="menfont"/>
        <w:numPr>
          <w:ilvl w:val="0"/>
          <w:numId w:val="1"/>
        </w:numPr>
        <w:spacing w:line="360" w:lineRule="auto"/>
        <w:jc w:val="both"/>
        <w:rPr>
          <w:rFonts w:ascii="Times New Roman" w:hAnsi="Times New Roman"/>
        </w:rPr>
      </w:pPr>
      <w:r w:rsidRPr="00322B4B">
        <w:rPr>
          <w:rFonts w:ascii="Times New Roman" w:hAnsi="Times New Roman"/>
        </w:rPr>
        <w:t>Dzieci do mycia rąk używają mydła w płynie i wody.</w:t>
      </w:r>
    </w:p>
    <w:p w14:paraId="49AE674B"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Sale, w których odbywają się zajęcia, są porządkowane i dezynfekowane.</w:t>
      </w:r>
    </w:p>
    <w:p w14:paraId="42BD805D"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Szkoła posiada termometr bezdotykowy.</w:t>
      </w:r>
    </w:p>
    <w:p w14:paraId="7AF23AA3" w14:textId="77777777" w:rsidR="00C12B7E" w:rsidRPr="00322B4B" w:rsidRDefault="00C12B7E" w:rsidP="00C12B7E">
      <w:pPr>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 xml:space="preserve">Nauczyciele usuwają z </w:t>
      </w:r>
      <w:proofErr w:type="spellStart"/>
      <w:r w:rsidRPr="00322B4B">
        <w:rPr>
          <w:rFonts w:ascii="Times New Roman" w:hAnsi="Times New Roman"/>
          <w:sz w:val="24"/>
          <w:szCs w:val="24"/>
        </w:rPr>
        <w:t>sal</w:t>
      </w:r>
      <w:proofErr w:type="spellEnd"/>
      <w:r w:rsidRPr="00322B4B">
        <w:rPr>
          <w:rFonts w:ascii="Times New Roman" w:hAnsi="Times New Roman"/>
          <w:sz w:val="24"/>
          <w:szCs w:val="24"/>
        </w:rPr>
        <w:t>,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14:paraId="39C06AAA"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W sali gimnastycznej używany sprzęt sportowy oraz podłoga powinny zostać umyte detergentem lub zdezynfekowane po każdym dniu zajęć, a w miarę możliwości kilka razy dziennie.</w:t>
      </w:r>
    </w:p>
    <w:p w14:paraId="25C8C185"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Zaleca się korzystanie przez uczniów z boisk szkolnych oraz pobyt na świeżym powietrzu na terenie szkoły, w tym w czasie przerw. Na świeżym powietrzu nie ma obowiązku noszenia maseczki/przyłbicy.</w:t>
      </w:r>
    </w:p>
    <w:p w14:paraId="21B4C2EA" w14:textId="77777777" w:rsidR="00C12B7E" w:rsidRPr="00322B4B" w:rsidRDefault="00C12B7E" w:rsidP="00C12B7E">
      <w:pPr>
        <w:pStyle w:val="Akapitzlist"/>
        <w:numPr>
          <w:ilvl w:val="0"/>
          <w:numId w:val="1"/>
        </w:numPr>
        <w:spacing w:after="0" w:line="360" w:lineRule="auto"/>
        <w:jc w:val="both"/>
        <w:rPr>
          <w:rFonts w:ascii="Times New Roman" w:hAnsi="Times New Roman"/>
          <w:sz w:val="24"/>
          <w:szCs w:val="24"/>
        </w:rPr>
      </w:pPr>
      <w:r w:rsidRPr="00322B4B">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14:paraId="2EA65C4E" w14:textId="77777777" w:rsidR="00C12B7E" w:rsidRPr="00322B4B" w:rsidRDefault="00C12B7E" w:rsidP="00C12B7E">
      <w:pPr>
        <w:pStyle w:val="Akapitzlist"/>
        <w:spacing w:after="0" w:line="276" w:lineRule="auto"/>
        <w:ind w:left="360"/>
        <w:jc w:val="both"/>
        <w:rPr>
          <w:rFonts w:ascii="Times New Roman" w:hAnsi="Times New Roman"/>
          <w:sz w:val="24"/>
          <w:szCs w:val="24"/>
        </w:rPr>
      </w:pPr>
    </w:p>
    <w:p w14:paraId="3F2FF93F" w14:textId="77777777" w:rsidR="00C12B7E" w:rsidRPr="00322B4B" w:rsidRDefault="00C12B7E" w:rsidP="00C12B7E">
      <w:pPr>
        <w:pStyle w:val="Akapitzlist"/>
        <w:spacing w:after="0" w:line="276" w:lineRule="auto"/>
        <w:ind w:left="360"/>
        <w:jc w:val="both"/>
        <w:rPr>
          <w:rFonts w:ascii="Times New Roman" w:hAnsi="Times New Roman"/>
          <w:sz w:val="24"/>
          <w:szCs w:val="24"/>
        </w:rPr>
      </w:pPr>
    </w:p>
    <w:p w14:paraId="2E79C8B8" w14:textId="77777777" w:rsidR="00C12B7E" w:rsidRPr="00322B4B" w:rsidRDefault="00C12B7E" w:rsidP="00C12B7E">
      <w:pPr>
        <w:spacing w:after="0" w:line="360" w:lineRule="auto"/>
        <w:jc w:val="both"/>
        <w:rPr>
          <w:rFonts w:ascii="Times New Roman" w:hAnsi="Times New Roman"/>
          <w:sz w:val="24"/>
          <w:szCs w:val="24"/>
        </w:rPr>
      </w:pPr>
      <w:r w:rsidRPr="00322B4B">
        <w:rPr>
          <w:rFonts w:ascii="Times New Roman" w:hAnsi="Times New Roman"/>
          <w:b/>
          <w:sz w:val="24"/>
          <w:szCs w:val="24"/>
        </w:rPr>
        <w:t>§ 2</w:t>
      </w:r>
    </w:p>
    <w:p w14:paraId="111604BA"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Organizacja i funkcjonowanie grupy przedszkolnej i klas szkolnych</w:t>
      </w:r>
    </w:p>
    <w:p w14:paraId="14C00ACC" w14:textId="77777777" w:rsidR="00C12B7E" w:rsidRPr="00322B4B" w:rsidRDefault="00C12B7E" w:rsidP="00C12B7E">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t>Uczniowie klas I-III i dzieci przedszkolne przebywają, w miarę możliwości, w stałych salach. Nauczyciel w klasach I-III sam zarządza przerwy między lekcjami, nie rzadziej jednak niż co 45 minut.</w:t>
      </w:r>
    </w:p>
    <w:p w14:paraId="266AE291" w14:textId="77777777" w:rsidR="00C12B7E" w:rsidRPr="00322B4B" w:rsidRDefault="00C12B7E" w:rsidP="00C12B7E">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 xml:space="preserve">Uczniowie klas IV-VIII przebywają, w miarę możliwości, w stałych salach, </w:t>
      </w:r>
      <w:r w:rsidRPr="00322B4B">
        <w:rPr>
          <w:rFonts w:ascii="Times New Roman" w:hAnsi="Times New Roman"/>
          <w:sz w:val="24"/>
          <w:szCs w:val="24"/>
        </w:rPr>
        <w:br/>
        <w:t>z wyłączeniem lekcji wychowania fizycznego, lekcji języków obcych, informatyki.</w:t>
      </w:r>
    </w:p>
    <w:p w14:paraId="6D829FD4" w14:textId="77777777" w:rsidR="00C12B7E" w:rsidRPr="00322B4B" w:rsidRDefault="00C12B7E" w:rsidP="00C12B7E">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t>Zapewnia się taką organizację pracy i jej koordynację, która utrudni stykanie się ze sobą poszczególnych grup uczniów (różne godziny rozpoczynania zajęć, różne godziny spożywania posiłków, różne godziny zajęć na boisku).</w:t>
      </w:r>
    </w:p>
    <w:p w14:paraId="473A68F9" w14:textId="77777777" w:rsidR="00C12B7E" w:rsidRPr="00322B4B" w:rsidRDefault="00C12B7E" w:rsidP="00C12B7E">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14:paraId="26D9F419" w14:textId="77777777" w:rsidR="00C12B7E" w:rsidRPr="004F18B4" w:rsidRDefault="00C12B7E" w:rsidP="00C12B7E">
      <w:pPr>
        <w:pStyle w:val="Akapitzlist"/>
        <w:numPr>
          <w:ilvl w:val="0"/>
          <w:numId w:val="3"/>
        </w:numPr>
        <w:spacing w:after="0" w:line="360" w:lineRule="auto"/>
        <w:jc w:val="both"/>
        <w:rPr>
          <w:rFonts w:ascii="Times New Roman" w:hAnsi="Times New Roman"/>
          <w:sz w:val="24"/>
          <w:szCs w:val="24"/>
        </w:rPr>
      </w:pPr>
      <w:r w:rsidRPr="00322B4B">
        <w:rPr>
          <w:rFonts w:ascii="Times New Roman" w:hAnsi="Times New Roman"/>
          <w:sz w:val="24"/>
          <w:szCs w:val="24"/>
        </w:rPr>
        <w:t>Wychowankowie i uczniowie nie przynoszą do szkoły/oddziału przedszkolnego niepotrzebnych rzeczy i zabawek.</w:t>
      </w:r>
    </w:p>
    <w:p w14:paraId="12761C2E" w14:textId="77777777" w:rsidR="00C12B7E" w:rsidRPr="00322B4B" w:rsidRDefault="00C12B7E" w:rsidP="00C12B7E">
      <w:pPr>
        <w:spacing w:after="0" w:line="276" w:lineRule="auto"/>
        <w:rPr>
          <w:rFonts w:ascii="Times New Roman" w:hAnsi="Times New Roman"/>
          <w:b/>
          <w:sz w:val="24"/>
          <w:szCs w:val="24"/>
        </w:rPr>
      </w:pPr>
    </w:p>
    <w:p w14:paraId="5823D3EC"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 3</w:t>
      </w:r>
    </w:p>
    <w:p w14:paraId="7185DBF3"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Nauczyciele</w:t>
      </w:r>
    </w:p>
    <w:p w14:paraId="3753E39A" w14:textId="77777777" w:rsidR="00C12B7E" w:rsidRPr="00322B4B" w:rsidRDefault="00C12B7E" w:rsidP="00C12B7E">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Nauczyciel pracuje wg ustalonego przez dyrektora harmonogramu, realizując zajęcia dydaktyczne,  wychowawcze i opiekuńcze w szkole.</w:t>
      </w:r>
    </w:p>
    <w:p w14:paraId="284F5B32" w14:textId="77777777" w:rsidR="00C12B7E" w:rsidRPr="00322B4B" w:rsidRDefault="00C12B7E" w:rsidP="00C12B7E">
      <w:pPr>
        <w:pStyle w:val="Akapitzlist"/>
        <w:numPr>
          <w:ilvl w:val="0"/>
          <w:numId w:val="4"/>
        </w:numPr>
        <w:spacing w:after="0" w:line="360" w:lineRule="auto"/>
        <w:jc w:val="both"/>
        <w:rPr>
          <w:rFonts w:ascii="Times New Roman" w:hAnsi="Times New Roman"/>
          <w:color w:val="FF0000"/>
          <w:sz w:val="24"/>
          <w:szCs w:val="24"/>
        </w:rPr>
      </w:pPr>
      <w:r w:rsidRPr="00322B4B">
        <w:rPr>
          <w:rFonts w:ascii="Times New Roman" w:hAnsi="Times New Roman"/>
          <w:sz w:val="24"/>
          <w:szCs w:val="24"/>
        </w:rPr>
        <w:t>Realizacja podstawy programowej odbywa się w formie pracy stacjonarnej.</w:t>
      </w:r>
    </w:p>
    <w:p w14:paraId="076A5540" w14:textId="77777777" w:rsidR="00C12B7E" w:rsidRPr="00322B4B" w:rsidRDefault="00C12B7E" w:rsidP="00C12B7E">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Podstawowa forma pracy z dziećmi/uczniami w budynku szkoły to zajęcia dydaktyczne, opiekuńcze i wychowawcze.</w:t>
      </w:r>
    </w:p>
    <w:p w14:paraId="155521B0" w14:textId="77777777" w:rsidR="00C12B7E" w:rsidRPr="00322B4B" w:rsidRDefault="00C12B7E" w:rsidP="00C12B7E">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Nauczyciel dokumentuje prowadzone zajęcia w dzienniku elektronicznym w sposób ustalony przez dyrektora szkoły.</w:t>
      </w:r>
    </w:p>
    <w:p w14:paraId="7DFA2192" w14:textId="77777777" w:rsidR="00C12B7E" w:rsidRPr="00322B4B" w:rsidRDefault="00C12B7E" w:rsidP="00C12B7E">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Nauczyciel wychowawca zobowiązany jest do wyjaśnienia dzieciom/uczniom, jakie zasady bezpieczeństwa obecnie obowiązują w szkole.</w:t>
      </w:r>
    </w:p>
    <w:p w14:paraId="7FE6C68F" w14:textId="77777777" w:rsidR="00C12B7E" w:rsidRPr="00322B4B" w:rsidRDefault="00C12B7E" w:rsidP="00C12B7E">
      <w:pPr>
        <w:pStyle w:val="Akapitzlist"/>
        <w:numPr>
          <w:ilvl w:val="0"/>
          <w:numId w:val="4"/>
        </w:numPr>
        <w:spacing w:after="0" w:line="360" w:lineRule="auto"/>
        <w:jc w:val="both"/>
        <w:rPr>
          <w:rFonts w:ascii="Times New Roman" w:hAnsi="Times New Roman"/>
          <w:sz w:val="24"/>
          <w:szCs w:val="24"/>
        </w:rPr>
      </w:pPr>
      <w:r w:rsidRPr="00322B4B">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14:paraId="535C6B23" w14:textId="77777777" w:rsidR="00C12B7E" w:rsidRPr="00322B4B" w:rsidRDefault="00C12B7E" w:rsidP="00C12B7E">
      <w:pPr>
        <w:pStyle w:val="Akapitzlist"/>
        <w:numPr>
          <w:ilvl w:val="0"/>
          <w:numId w:val="4"/>
        </w:numPr>
        <w:spacing w:after="0" w:line="360" w:lineRule="auto"/>
        <w:jc w:val="both"/>
        <w:rPr>
          <w:rFonts w:ascii="Times New Roman" w:hAnsi="Times New Roman"/>
          <w:spacing w:val="-8"/>
          <w:sz w:val="24"/>
          <w:szCs w:val="24"/>
        </w:rPr>
      </w:pPr>
      <w:r w:rsidRPr="00322B4B">
        <w:rPr>
          <w:rFonts w:ascii="Times New Roman" w:hAnsi="Times New Roman"/>
          <w:spacing w:val="-8"/>
          <w:sz w:val="24"/>
          <w:szCs w:val="24"/>
        </w:rPr>
        <w:t>Nauczyciel zobowiązany jest zwracać uwagę  na konieczność regularnego mycia rąk, szczególnie po przybyciu do szkoły, przed jedzeniem, po skorzystaniu z toalety i po powrocie z zajęć na świeżym powietrzu.</w:t>
      </w:r>
    </w:p>
    <w:p w14:paraId="1B86FC0D" w14:textId="77777777" w:rsidR="00C12B7E" w:rsidRPr="00322B4B" w:rsidRDefault="00C12B7E" w:rsidP="00C12B7E">
      <w:pPr>
        <w:pStyle w:val="Akapitzlist"/>
        <w:spacing w:after="0" w:line="360" w:lineRule="auto"/>
        <w:ind w:left="0"/>
        <w:jc w:val="both"/>
        <w:rPr>
          <w:rFonts w:ascii="Times New Roman" w:hAnsi="Times New Roman"/>
          <w:b/>
          <w:sz w:val="24"/>
          <w:szCs w:val="24"/>
        </w:rPr>
      </w:pPr>
    </w:p>
    <w:p w14:paraId="24804C80" w14:textId="77777777" w:rsidR="00C12B7E" w:rsidRPr="00322B4B" w:rsidRDefault="00C12B7E" w:rsidP="00C12B7E">
      <w:pPr>
        <w:pStyle w:val="Akapitzlist"/>
        <w:spacing w:after="0" w:line="360" w:lineRule="auto"/>
        <w:ind w:left="0"/>
        <w:jc w:val="both"/>
        <w:rPr>
          <w:rFonts w:ascii="Times New Roman" w:hAnsi="Times New Roman"/>
          <w:spacing w:val="-8"/>
          <w:sz w:val="24"/>
          <w:szCs w:val="24"/>
        </w:rPr>
      </w:pPr>
      <w:r w:rsidRPr="00322B4B">
        <w:rPr>
          <w:rFonts w:ascii="Times New Roman" w:hAnsi="Times New Roman"/>
          <w:b/>
          <w:sz w:val="24"/>
          <w:szCs w:val="24"/>
        </w:rPr>
        <w:t>§ 4</w:t>
      </w:r>
    </w:p>
    <w:p w14:paraId="690392CE"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Rodzice</w:t>
      </w:r>
    </w:p>
    <w:p w14:paraId="4923CD8A" w14:textId="77777777" w:rsidR="00C12B7E" w:rsidRPr="00322B4B" w:rsidRDefault="00C12B7E" w:rsidP="00C12B7E">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Do szkoły można przyprowadzać/może przyjść tylko dziecko zdrowe/zdrowy - bez jakichkolwiek objawów chorobowych.</w:t>
      </w:r>
    </w:p>
    <w:p w14:paraId="7D9105C4" w14:textId="77777777" w:rsidR="00C12B7E" w:rsidRPr="00322B4B" w:rsidRDefault="00C12B7E" w:rsidP="00C12B7E">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Nie można przyprowadzić/puścić dziecka do szkoły, jeżeli w domu przebywa ktoś na kwarantannie lub w izolacji.</w:t>
      </w:r>
    </w:p>
    <w:p w14:paraId="3F9719DA" w14:textId="77777777" w:rsidR="00C12B7E" w:rsidRPr="006E2759" w:rsidRDefault="00C12B7E" w:rsidP="00C12B7E">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 xml:space="preserve">Rodzice zobowiązani są zapoznać się z zasadami obowiązującymi w szkole w czasie </w:t>
      </w:r>
      <w:r w:rsidRPr="006E2759">
        <w:rPr>
          <w:rFonts w:ascii="Times New Roman" w:hAnsi="Times New Roman"/>
          <w:sz w:val="24"/>
          <w:szCs w:val="24"/>
        </w:rPr>
        <w:t>trwania epidemii COVID-19.</w:t>
      </w:r>
    </w:p>
    <w:p w14:paraId="22C79E88" w14:textId="77777777" w:rsidR="00C12B7E" w:rsidRPr="006E2759" w:rsidRDefault="00C12B7E" w:rsidP="00C12B7E">
      <w:pPr>
        <w:pStyle w:val="Akapitzlist"/>
        <w:numPr>
          <w:ilvl w:val="0"/>
          <w:numId w:val="6"/>
        </w:numPr>
        <w:spacing w:after="0" w:line="360" w:lineRule="auto"/>
        <w:jc w:val="both"/>
        <w:rPr>
          <w:rFonts w:ascii="Times New Roman" w:hAnsi="Times New Roman"/>
          <w:sz w:val="24"/>
          <w:szCs w:val="24"/>
        </w:rPr>
      </w:pPr>
      <w:r w:rsidRPr="006E2759">
        <w:rPr>
          <w:rFonts w:ascii="Times New Roman" w:hAnsi="Times New Roman"/>
          <w:sz w:val="24"/>
          <w:szCs w:val="24"/>
        </w:rPr>
        <w:t>Dopuszczalne jest wchodzenie do przestrzeni wspólnej opiekunów odprowadzających dzieci z zachowaniem zasady 1 opiekun na ucznia/uczniów przy zachowaniu dystansu społecznego od kolejnego opiekuna i pracownika szkoły min, 1,5 m.</w:t>
      </w:r>
    </w:p>
    <w:p w14:paraId="5F19952E" w14:textId="77777777" w:rsidR="00C12B7E" w:rsidRPr="00322B4B" w:rsidRDefault="00C12B7E" w:rsidP="00C12B7E">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Rodzice zobowiązani są do podania co najmniej 2 możliwości kontaktu</w:t>
      </w:r>
      <w:r w:rsidRPr="00322B4B">
        <w:rPr>
          <w:rFonts w:ascii="Times New Roman" w:hAnsi="Times New Roman"/>
          <w:sz w:val="24"/>
          <w:szCs w:val="24"/>
        </w:rPr>
        <w:br/>
        <w:t>(numery telefonów), aby umożliwić szybką komunikację w sytuacjach nagłych.</w:t>
      </w:r>
    </w:p>
    <w:p w14:paraId="737CF461" w14:textId="77777777" w:rsidR="00C12B7E" w:rsidRPr="00322B4B" w:rsidRDefault="00C12B7E" w:rsidP="00C12B7E">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Rodzice zobowiązani są do przekazania dyrektorowi istotnych informacji na temat stanu zdrowia swojego dziecka i do niezwłocznego informowania o każdej ważnej zmianie.</w:t>
      </w:r>
    </w:p>
    <w:p w14:paraId="1BB811F2" w14:textId="77777777" w:rsidR="00C12B7E" w:rsidRPr="00322B4B" w:rsidRDefault="00C12B7E" w:rsidP="00C12B7E">
      <w:pPr>
        <w:pStyle w:val="Akapitzlist"/>
        <w:numPr>
          <w:ilvl w:val="0"/>
          <w:numId w:val="6"/>
        </w:numPr>
        <w:spacing w:after="0" w:line="360" w:lineRule="auto"/>
        <w:jc w:val="both"/>
        <w:rPr>
          <w:rFonts w:ascii="Times New Roman" w:hAnsi="Times New Roman"/>
          <w:sz w:val="24"/>
          <w:szCs w:val="24"/>
        </w:rPr>
      </w:pPr>
      <w:r w:rsidRPr="00322B4B">
        <w:rPr>
          <w:rFonts w:ascii="Times New Roman" w:hAnsi="Times New Roman"/>
          <w:sz w:val="24"/>
          <w:szCs w:val="24"/>
        </w:rPr>
        <w:t>Należy regularnie przypominać dziecku o podstawowych zasadach higieny. D</w:t>
      </w:r>
      <w:r w:rsidRPr="00322B4B">
        <w:rPr>
          <w:rFonts w:ascii="Times New Roman" w:hAnsi="Times New Roman"/>
          <w:iCs/>
          <w:sz w:val="24"/>
          <w:szCs w:val="24"/>
        </w:rPr>
        <w:t>ziecko powinno unikać dotykania oczu, nosa i ust, często myć ręce wodą z mydłem, nie podawać ręki na powitanie. Powinno się zwrócić uwagę na sposób zasłaniania twarzy podczas kichania czy kasłania.</w:t>
      </w:r>
    </w:p>
    <w:p w14:paraId="7F95292F" w14:textId="77777777" w:rsidR="00C12B7E" w:rsidRPr="00322B4B" w:rsidRDefault="00C12B7E" w:rsidP="00C12B7E">
      <w:pPr>
        <w:spacing w:after="0" w:line="276" w:lineRule="auto"/>
        <w:rPr>
          <w:rFonts w:ascii="Times New Roman" w:hAnsi="Times New Roman"/>
          <w:b/>
          <w:sz w:val="24"/>
          <w:szCs w:val="24"/>
        </w:rPr>
      </w:pPr>
    </w:p>
    <w:p w14:paraId="1859D9BA"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 5</w:t>
      </w:r>
    </w:p>
    <w:p w14:paraId="4A026C8B"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Pracownicy szkoły</w:t>
      </w:r>
    </w:p>
    <w:p w14:paraId="5A0ADE45"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Pracownicy szkoły powinni zwracać szczególną uwagę na profilaktykę zdrowotną </w:t>
      </w:r>
      <w:r w:rsidRPr="00322B4B">
        <w:rPr>
          <w:rFonts w:ascii="Times New Roman" w:hAnsi="Times New Roman"/>
          <w:sz w:val="24"/>
          <w:szCs w:val="24"/>
        </w:rPr>
        <w:br/>
        <w:t>i dołożyć wszelkich starań, by chronić siebie, dzieci i innych pracowników przed zarażeniem.</w:t>
      </w:r>
    </w:p>
    <w:p w14:paraId="6DFDEBBC"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Maseczki winny być używane w kontaktach z rodzicami z zachowaniem dystansu odległości oraz kontaktach z osobami z zewnątrz. </w:t>
      </w:r>
    </w:p>
    <w:p w14:paraId="41497000"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Podczas wykonywania czynności służbowych maseczkę można zdjąć, nie ma obowiązku zakrywania ust i nosa</w:t>
      </w:r>
      <w:r>
        <w:rPr>
          <w:rFonts w:ascii="Times New Roman" w:hAnsi="Times New Roman"/>
          <w:sz w:val="24"/>
          <w:szCs w:val="24"/>
        </w:rPr>
        <w:t>, lecz jest to rekomendowane.</w:t>
      </w:r>
    </w:p>
    <w:p w14:paraId="395A8EA3" w14:textId="77777777" w:rsidR="00C12B7E" w:rsidRPr="00322B4B" w:rsidRDefault="00C12B7E" w:rsidP="00C12B7E">
      <w:pPr>
        <w:pStyle w:val="Akapitzlist"/>
        <w:numPr>
          <w:ilvl w:val="0"/>
          <w:numId w:val="8"/>
        </w:numPr>
        <w:spacing w:after="0" w:line="360" w:lineRule="auto"/>
        <w:jc w:val="both"/>
        <w:rPr>
          <w:rFonts w:ascii="Times New Roman" w:hAnsi="Times New Roman"/>
          <w:spacing w:val="-4"/>
          <w:sz w:val="24"/>
          <w:szCs w:val="24"/>
        </w:rPr>
      </w:pPr>
      <w:r w:rsidRPr="00322B4B">
        <w:rPr>
          <w:rFonts w:ascii="Times New Roman" w:hAnsi="Times New Roman"/>
          <w:spacing w:val="-4"/>
          <w:sz w:val="24"/>
          <w:szCs w:val="24"/>
        </w:rPr>
        <w:t>Zużyty jednorazowy sprzęt ochrony osobistej (m.in. maseczki, rękawiczki), zdejmowany</w:t>
      </w:r>
      <w:r w:rsidRPr="00322B4B">
        <w:rPr>
          <w:rFonts w:ascii="Times New Roman" w:hAnsi="Times New Roman"/>
          <w:spacing w:val="-4"/>
          <w:sz w:val="24"/>
          <w:szCs w:val="24"/>
        </w:rPr>
        <w:br/>
        <w:t>z zachowaniem ostrożności, należy wyrzucić do pojemnika-kosza wyposażonego w worek.</w:t>
      </w:r>
    </w:p>
    <w:p w14:paraId="621EC680"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Jeśli w/w odpady pochodzą od osób z podejrzeniem zarażenia </w:t>
      </w:r>
      <w:proofErr w:type="spellStart"/>
      <w:r w:rsidRPr="00322B4B">
        <w:rPr>
          <w:rFonts w:ascii="Times New Roman" w:hAnsi="Times New Roman"/>
          <w:sz w:val="24"/>
          <w:szCs w:val="24"/>
        </w:rPr>
        <w:t>koronawirusem</w:t>
      </w:r>
      <w:proofErr w:type="spellEnd"/>
      <w:r w:rsidRPr="00322B4B">
        <w:rPr>
          <w:rFonts w:ascii="Times New Roman" w:hAnsi="Times New Roman"/>
          <w:sz w:val="24"/>
          <w:szCs w:val="24"/>
        </w:rPr>
        <w:t xml:space="preserve">, należy je spakować do specjalnego worka foliowego i przekazać do utylizacji. </w:t>
      </w:r>
    </w:p>
    <w:p w14:paraId="51B1FAAF"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14:paraId="33EAF1C7" w14:textId="77777777" w:rsidR="00C12B7E" w:rsidRPr="00322B4B" w:rsidRDefault="00C12B7E" w:rsidP="00C12B7E">
      <w:pPr>
        <w:pStyle w:val="Akapitzlist"/>
        <w:numPr>
          <w:ilvl w:val="0"/>
          <w:numId w:val="8"/>
        </w:numPr>
        <w:spacing w:after="0" w:line="360" w:lineRule="auto"/>
        <w:jc w:val="both"/>
        <w:rPr>
          <w:rFonts w:ascii="Times New Roman" w:hAnsi="Times New Roman"/>
          <w:spacing w:val="-4"/>
          <w:sz w:val="24"/>
          <w:szCs w:val="24"/>
        </w:rPr>
      </w:pPr>
      <w:r w:rsidRPr="00322B4B">
        <w:rPr>
          <w:rFonts w:ascii="Times New Roman" w:hAnsi="Times New Roman"/>
          <w:spacing w:val="-4"/>
          <w:sz w:val="24"/>
          <w:szCs w:val="24"/>
        </w:rPr>
        <w:lastRenderedPageBreak/>
        <w:t xml:space="preserve">Każdy pracownik ma obowiązek niezwłocznego informowania dyrektora szkoły </w:t>
      </w:r>
      <w:r w:rsidRPr="00322B4B">
        <w:rPr>
          <w:rFonts w:ascii="Times New Roman" w:hAnsi="Times New Roman"/>
          <w:spacing w:val="-4"/>
          <w:sz w:val="24"/>
          <w:szCs w:val="24"/>
        </w:rPr>
        <w:br/>
        <w:t>o zdarzeniach mogących mieć wpływ na bezpieczeństwo dzieci oraz pracowników w zakresie szerzenia się COVID-19.</w:t>
      </w:r>
    </w:p>
    <w:p w14:paraId="574A2FD7" w14:textId="77777777" w:rsidR="00C12B7E" w:rsidRPr="00322B4B" w:rsidRDefault="00C12B7E" w:rsidP="00C12B7E">
      <w:pPr>
        <w:pStyle w:val="Akapitzlist"/>
        <w:numPr>
          <w:ilvl w:val="0"/>
          <w:numId w:val="8"/>
        </w:numPr>
        <w:spacing w:after="0" w:line="360" w:lineRule="auto"/>
        <w:jc w:val="both"/>
        <w:rPr>
          <w:rFonts w:ascii="Times New Roman" w:hAnsi="Times New Roman"/>
          <w:spacing w:val="-4"/>
          <w:sz w:val="24"/>
          <w:szCs w:val="24"/>
        </w:rPr>
      </w:pPr>
      <w:r w:rsidRPr="00322B4B">
        <w:rPr>
          <w:rFonts w:ascii="Times New Roman" w:hAnsi="Times New Roman"/>
          <w:sz w:val="24"/>
          <w:szCs w:val="24"/>
        </w:rPr>
        <w:t xml:space="preserve">Codziennie, a w razie potrzeby częściej, zobowiązuje się pracowników obsługi do: </w:t>
      </w:r>
    </w:p>
    <w:p w14:paraId="541A2F0F" w14:textId="77777777" w:rsidR="00C12B7E" w:rsidRPr="00322B4B" w:rsidRDefault="00C12B7E" w:rsidP="00C12B7E">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 xml:space="preserve">utrzymywania ciągów komunikacyjnych w czystości (podłóg, korytarzy), </w:t>
      </w:r>
    </w:p>
    <w:p w14:paraId="0B8C3821" w14:textId="77777777" w:rsidR="00C12B7E" w:rsidRPr="00322B4B" w:rsidRDefault="00C12B7E" w:rsidP="00C12B7E">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dezynfekcji powierzchni dotykowych: poręcze, klamki, wyłączniki, klawiatura, myszka,</w:t>
      </w:r>
    </w:p>
    <w:p w14:paraId="1D521020" w14:textId="77777777" w:rsidR="00C12B7E" w:rsidRPr="00322B4B" w:rsidRDefault="00C12B7E" w:rsidP="00C12B7E">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dezynfekcji sprzętu i powierzchni płaskich w tym blatów, poręczy krzeseł,</w:t>
      </w:r>
    </w:p>
    <w:p w14:paraId="70414FB3" w14:textId="77777777" w:rsidR="00C12B7E" w:rsidRPr="00322B4B" w:rsidRDefault="00C12B7E" w:rsidP="00C12B7E">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dezynfekcji toalet,</w:t>
      </w:r>
    </w:p>
    <w:p w14:paraId="149B6916" w14:textId="77777777" w:rsidR="00C12B7E" w:rsidRPr="00322B4B" w:rsidRDefault="00C12B7E" w:rsidP="00C12B7E">
      <w:pPr>
        <w:pStyle w:val="Akapitzlist"/>
        <w:numPr>
          <w:ilvl w:val="0"/>
          <w:numId w:val="12"/>
        </w:numPr>
        <w:spacing w:after="0" w:line="360" w:lineRule="auto"/>
        <w:ind w:left="426"/>
        <w:jc w:val="both"/>
        <w:rPr>
          <w:rFonts w:ascii="Times New Roman" w:hAnsi="Times New Roman"/>
          <w:sz w:val="24"/>
          <w:szCs w:val="24"/>
        </w:rPr>
      </w:pPr>
      <w:r w:rsidRPr="00322B4B">
        <w:rPr>
          <w:rFonts w:ascii="Times New Roman" w:hAnsi="Times New Roman"/>
          <w:sz w:val="24"/>
          <w:szCs w:val="24"/>
        </w:rPr>
        <w:t xml:space="preserve">dezynfekcji zabawek i innych przyrządów znajdujących się w klasie i </w:t>
      </w:r>
      <w:r>
        <w:rPr>
          <w:rFonts w:ascii="Times New Roman" w:hAnsi="Times New Roman"/>
          <w:sz w:val="24"/>
          <w:szCs w:val="24"/>
        </w:rPr>
        <w:t>s</w:t>
      </w:r>
      <w:r w:rsidRPr="00322B4B">
        <w:rPr>
          <w:rFonts w:ascii="Times New Roman" w:hAnsi="Times New Roman"/>
          <w:sz w:val="24"/>
          <w:szCs w:val="24"/>
        </w:rPr>
        <w:t>ali przedszkolnej.</w:t>
      </w:r>
    </w:p>
    <w:p w14:paraId="291B2991"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Przeprowadzając dezynfekcję, należy ściśle przestrzegać zaleceń producenta znajdujących się na opakowaniu środka do dezynfekcji, w szczególności czasu niezbędnego do wywietrzenia dezynfekowanych pomieszczeń i przedmiotów</w:t>
      </w:r>
      <w:r>
        <w:rPr>
          <w:rFonts w:ascii="Times New Roman" w:hAnsi="Times New Roman"/>
          <w:sz w:val="24"/>
          <w:szCs w:val="24"/>
        </w:rPr>
        <w:t>.</w:t>
      </w:r>
    </w:p>
    <w:p w14:paraId="12165879"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 xml:space="preserve">Do obowiązków personelu obsługi należy także: </w:t>
      </w:r>
    </w:p>
    <w:p w14:paraId="7E4CE7A7" w14:textId="77777777" w:rsidR="00C12B7E" w:rsidRPr="00322B4B" w:rsidRDefault="00C12B7E" w:rsidP="00C12B7E">
      <w:pPr>
        <w:pStyle w:val="Akapitzlist"/>
        <w:numPr>
          <w:ilvl w:val="1"/>
          <w:numId w:val="14"/>
        </w:numPr>
        <w:spacing w:after="0" w:line="360" w:lineRule="auto"/>
        <w:ind w:left="426"/>
        <w:jc w:val="both"/>
        <w:rPr>
          <w:rFonts w:ascii="Times New Roman" w:hAnsi="Times New Roman"/>
          <w:sz w:val="24"/>
          <w:szCs w:val="24"/>
        </w:rPr>
      </w:pPr>
      <w:r w:rsidRPr="00322B4B">
        <w:rPr>
          <w:rFonts w:ascii="Times New Roman" w:hAnsi="Times New Roman"/>
          <w:sz w:val="24"/>
          <w:szCs w:val="24"/>
        </w:rPr>
        <w:t>sprawdzanie poziomu płynów do dezynfekcji rąk w pojemnikach umieszczonych przy wejściu do szkoły oraz w użytkowanych salach i pomieszczeniach i bieżące uzupełnianie,</w:t>
      </w:r>
    </w:p>
    <w:p w14:paraId="675FFFBB" w14:textId="77777777" w:rsidR="00C12B7E" w:rsidRPr="00322B4B" w:rsidRDefault="00C12B7E" w:rsidP="00C12B7E">
      <w:pPr>
        <w:pStyle w:val="Akapitzlist"/>
        <w:numPr>
          <w:ilvl w:val="1"/>
          <w:numId w:val="14"/>
        </w:numPr>
        <w:spacing w:after="0" w:line="360" w:lineRule="auto"/>
        <w:ind w:left="426"/>
        <w:jc w:val="both"/>
        <w:rPr>
          <w:rFonts w:ascii="Times New Roman" w:hAnsi="Times New Roman"/>
          <w:sz w:val="24"/>
          <w:szCs w:val="24"/>
        </w:rPr>
      </w:pPr>
      <w:r w:rsidRPr="00322B4B">
        <w:rPr>
          <w:rFonts w:ascii="Times New Roman" w:hAnsi="Times New Roman"/>
          <w:sz w:val="24"/>
          <w:szCs w:val="24"/>
        </w:rPr>
        <w:t xml:space="preserve">napełnianie i uzupełnianie podajników i dozowników w toaletach, a także ich mycie </w:t>
      </w:r>
      <w:r w:rsidRPr="00322B4B">
        <w:rPr>
          <w:rFonts w:ascii="Times New Roman" w:hAnsi="Times New Roman"/>
          <w:sz w:val="24"/>
          <w:szCs w:val="24"/>
        </w:rPr>
        <w:br/>
        <w:t>i dezynfekowanie,</w:t>
      </w:r>
    </w:p>
    <w:p w14:paraId="68E291C2" w14:textId="77777777" w:rsidR="00C12B7E" w:rsidRPr="00322B4B" w:rsidRDefault="00C12B7E" w:rsidP="00C12B7E">
      <w:pPr>
        <w:pStyle w:val="Akapitzlist"/>
        <w:numPr>
          <w:ilvl w:val="1"/>
          <w:numId w:val="14"/>
        </w:numPr>
        <w:spacing w:after="0" w:line="360" w:lineRule="auto"/>
        <w:ind w:left="426"/>
        <w:jc w:val="both"/>
        <w:rPr>
          <w:rFonts w:ascii="Times New Roman" w:hAnsi="Times New Roman"/>
          <w:sz w:val="24"/>
          <w:szCs w:val="24"/>
        </w:rPr>
      </w:pPr>
      <w:r w:rsidRPr="00322B4B">
        <w:rPr>
          <w:rFonts w:ascii="Times New Roman" w:hAnsi="Times New Roman"/>
          <w:sz w:val="24"/>
          <w:szCs w:val="24"/>
        </w:rPr>
        <w:t>wymiana worków w koszach na śmieci, opróżnianie koszy oraz ich mycie</w:t>
      </w:r>
      <w:r w:rsidRPr="00322B4B">
        <w:rPr>
          <w:rFonts w:ascii="Times New Roman" w:hAnsi="Times New Roman"/>
          <w:sz w:val="24"/>
          <w:szCs w:val="24"/>
        </w:rPr>
        <w:br/>
        <w:t xml:space="preserve">i dezynfekcja. </w:t>
      </w:r>
    </w:p>
    <w:p w14:paraId="56FE9DBC" w14:textId="77777777" w:rsidR="00C12B7E" w:rsidRPr="00322B4B" w:rsidRDefault="00C12B7E" w:rsidP="00C12B7E">
      <w:pPr>
        <w:pStyle w:val="Akapitzlist"/>
        <w:numPr>
          <w:ilvl w:val="0"/>
          <w:numId w:val="8"/>
        </w:numPr>
        <w:spacing w:after="0" w:line="360" w:lineRule="auto"/>
        <w:jc w:val="both"/>
        <w:rPr>
          <w:rFonts w:ascii="Times New Roman" w:hAnsi="Times New Roman"/>
          <w:sz w:val="24"/>
          <w:szCs w:val="24"/>
        </w:rPr>
      </w:pPr>
      <w:r w:rsidRPr="00322B4B">
        <w:rPr>
          <w:rFonts w:ascii="Times New Roman" w:hAnsi="Times New Roman"/>
          <w:sz w:val="24"/>
          <w:szCs w:val="24"/>
        </w:rPr>
        <w:t>Zaleca się bieżące śledzenie informacji Głównego Inspektora Sanitarnego  i Ministra Zdrowia, dostępnych na stronach gis.gov.pl</w:t>
      </w:r>
      <w:r>
        <w:rPr>
          <w:rFonts w:ascii="Times New Roman" w:hAnsi="Times New Roman"/>
          <w:sz w:val="24"/>
          <w:szCs w:val="24"/>
        </w:rPr>
        <w:t>.</w:t>
      </w:r>
    </w:p>
    <w:p w14:paraId="00F62279" w14:textId="77777777" w:rsidR="00C12B7E" w:rsidRPr="00322B4B" w:rsidRDefault="00C12B7E" w:rsidP="00C12B7E">
      <w:pPr>
        <w:spacing w:after="0" w:line="276" w:lineRule="auto"/>
        <w:jc w:val="both"/>
        <w:rPr>
          <w:rFonts w:ascii="Times New Roman" w:hAnsi="Times New Roman"/>
          <w:color w:val="FF0000"/>
          <w:sz w:val="24"/>
          <w:szCs w:val="24"/>
        </w:rPr>
      </w:pPr>
    </w:p>
    <w:p w14:paraId="7D952204"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 6</w:t>
      </w:r>
    </w:p>
    <w:p w14:paraId="5D46FE25" w14:textId="77777777" w:rsidR="00C12B7E" w:rsidRPr="00322B4B" w:rsidRDefault="00C12B7E" w:rsidP="00C12B7E">
      <w:pPr>
        <w:pStyle w:val="Akapitzlist"/>
        <w:spacing w:after="0" w:line="360" w:lineRule="auto"/>
        <w:ind w:left="0"/>
        <w:jc w:val="both"/>
        <w:rPr>
          <w:rFonts w:ascii="Times New Roman" w:hAnsi="Times New Roman"/>
          <w:b/>
          <w:sz w:val="24"/>
          <w:szCs w:val="24"/>
        </w:rPr>
      </w:pPr>
      <w:r w:rsidRPr="00322B4B">
        <w:rPr>
          <w:rFonts w:ascii="Times New Roman" w:hAnsi="Times New Roman"/>
          <w:b/>
          <w:sz w:val="24"/>
          <w:szCs w:val="24"/>
        </w:rPr>
        <w:t>Przyprowadzanie i odbierania dziecka ze szkoły, oddziału przedszkolnego</w:t>
      </w:r>
    </w:p>
    <w:p w14:paraId="0790BF37" w14:textId="77777777" w:rsidR="00C12B7E" w:rsidRPr="00322B4B" w:rsidRDefault="00C12B7E" w:rsidP="00C12B7E">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 xml:space="preserve">Do szkoły/oddziału przedszkolnego może uczęszczać wyłącznie zdrowy uczeń/wychowanek, bez objawów chorobowych sugerujących chorobę zakaźną. </w:t>
      </w:r>
      <w:r w:rsidRPr="00322B4B">
        <w:rPr>
          <w:rFonts w:ascii="Times New Roman" w:hAnsi="Times New Roman"/>
          <w:sz w:val="24"/>
          <w:szCs w:val="24"/>
        </w:rPr>
        <w:br/>
        <w:t>W przypadku wątpliwości możliwe jest dokonanie pomiaru temperatury przy pomocy termometru bezdotykowego przez upoważnionego do tego przez dyrektora pracownika szkoły (w celu dokonania pomiaru temperatury ciała ucznia należy uzyskać zgodę rodziców lub opiekunów)</w:t>
      </w:r>
      <w:r>
        <w:rPr>
          <w:rFonts w:ascii="Times New Roman" w:hAnsi="Times New Roman"/>
          <w:sz w:val="24"/>
          <w:szCs w:val="24"/>
        </w:rPr>
        <w:t>.</w:t>
      </w:r>
    </w:p>
    <w:p w14:paraId="5704586D" w14:textId="77777777" w:rsidR="00C12B7E" w:rsidRPr="00322B4B" w:rsidRDefault="00C12B7E" w:rsidP="00C12B7E">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W przypadku, gdy istnieje podejrzenie, że uczeń nie jest zdrowy, nauczyciel informuje dyrektora, który podejmuje ostateczną decyzję w sprawie przyjęcia ucznia na zajęcia w danym dniu.</w:t>
      </w:r>
    </w:p>
    <w:p w14:paraId="5CC13752" w14:textId="77777777" w:rsidR="00C12B7E" w:rsidRPr="00322B4B" w:rsidRDefault="00C12B7E" w:rsidP="00C12B7E">
      <w:pPr>
        <w:numPr>
          <w:ilvl w:val="0"/>
          <w:numId w:val="7"/>
        </w:numPr>
        <w:suppressAutoHyphens/>
        <w:autoSpaceDN w:val="0"/>
        <w:spacing w:after="0" w:line="360" w:lineRule="auto"/>
        <w:jc w:val="both"/>
        <w:textAlignment w:val="baseline"/>
        <w:rPr>
          <w:rFonts w:ascii="Times New Roman" w:hAnsi="Times New Roman"/>
          <w:sz w:val="24"/>
          <w:szCs w:val="24"/>
        </w:rPr>
      </w:pPr>
      <w:r w:rsidRPr="00322B4B">
        <w:rPr>
          <w:rFonts w:ascii="Times New Roman" w:hAnsi="Times New Roman"/>
          <w:sz w:val="24"/>
          <w:szCs w:val="24"/>
        </w:rPr>
        <w:lastRenderedPageBreak/>
        <w:t>Dziecko do szkoły/oddziału przedszkolnego mogą przyprowadzać i odbierać tylko osoby zdrowe.</w:t>
      </w:r>
    </w:p>
    <w:p w14:paraId="7B7429F0" w14:textId="77777777" w:rsidR="00C12B7E" w:rsidRPr="00322B4B" w:rsidRDefault="00C12B7E" w:rsidP="00C12B7E">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Po wejściu do placówki osoba przyprowadzająca bądź odbierająca powinna zachować wszelkie środki ostrożności, zdezynfekować ręce, posiadać osłonę ust i nosa.</w:t>
      </w:r>
    </w:p>
    <w:p w14:paraId="3279E4A2" w14:textId="77777777" w:rsidR="00C12B7E" w:rsidRPr="00322B4B" w:rsidRDefault="00C12B7E" w:rsidP="00C12B7E">
      <w:pPr>
        <w:numPr>
          <w:ilvl w:val="0"/>
          <w:numId w:val="7"/>
        </w:numPr>
        <w:suppressAutoHyphens/>
        <w:autoSpaceDN w:val="0"/>
        <w:spacing w:after="0" w:line="360" w:lineRule="auto"/>
        <w:jc w:val="both"/>
        <w:textAlignment w:val="baseline"/>
        <w:rPr>
          <w:rFonts w:ascii="Times New Roman" w:hAnsi="Times New Roman"/>
          <w:sz w:val="24"/>
          <w:szCs w:val="24"/>
        </w:rPr>
      </w:pPr>
      <w:r w:rsidRPr="00322B4B">
        <w:rPr>
          <w:rFonts w:ascii="Times New Roman" w:hAnsi="Times New Roman"/>
          <w:sz w:val="24"/>
          <w:szCs w:val="24"/>
        </w:rPr>
        <w:t>Wejście do szkoły dla uczniów odbywa się dwoma wejściami: uczniowie klas I-</w:t>
      </w:r>
      <w:r w:rsidR="00D62E08">
        <w:rPr>
          <w:rFonts w:ascii="Times New Roman" w:hAnsi="Times New Roman"/>
          <w:sz w:val="24"/>
          <w:szCs w:val="24"/>
        </w:rPr>
        <w:t>III</w:t>
      </w:r>
      <w:r w:rsidRPr="00322B4B">
        <w:rPr>
          <w:rFonts w:ascii="Times New Roman" w:hAnsi="Times New Roman"/>
          <w:sz w:val="24"/>
          <w:szCs w:val="24"/>
        </w:rPr>
        <w:t xml:space="preserve"> oraz dzieci z oddziału przedszkolnego 0A wchodzą głównym wejściem, a uczniowie z klas </w:t>
      </w:r>
      <w:r w:rsidR="00D62E08">
        <w:rPr>
          <w:rFonts w:ascii="Times New Roman" w:hAnsi="Times New Roman"/>
          <w:sz w:val="24"/>
          <w:szCs w:val="24"/>
        </w:rPr>
        <w:t>I</w:t>
      </w:r>
      <w:r w:rsidRPr="00322B4B">
        <w:rPr>
          <w:rFonts w:ascii="Times New Roman" w:hAnsi="Times New Roman"/>
          <w:sz w:val="24"/>
          <w:szCs w:val="24"/>
        </w:rPr>
        <w:t>V-VIII wchodzą wejściem od kompleksu boisk sportowych - wszyscy z zachowaniem dystansu społecznego. Każdy uczeń, wchodząc do budynku, dezynfekuje ręce.</w:t>
      </w:r>
    </w:p>
    <w:p w14:paraId="0944EBDA" w14:textId="77777777" w:rsidR="00C12B7E" w:rsidRPr="00322B4B" w:rsidRDefault="00C12B7E" w:rsidP="00C12B7E">
      <w:pPr>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 xml:space="preserve">Rodzice przyprowadzający i odbierający dzieci ze szkoły mogą przebywać tylko </w:t>
      </w:r>
      <w:r w:rsidRPr="00322B4B">
        <w:rPr>
          <w:rFonts w:ascii="Times New Roman" w:hAnsi="Times New Roman"/>
          <w:sz w:val="24"/>
          <w:szCs w:val="24"/>
        </w:rPr>
        <w:br/>
        <w:t xml:space="preserve">i wyłącznie w części wspólnej (przedsionek wejścia głównego), zachowując dystans społeczny w odniesieniu do pracowników szkoły oraz innych uczniów i ich rodziców wynoszący min. </w:t>
      </w:r>
      <w:r>
        <w:rPr>
          <w:rFonts w:ascii="Times New Roman" w:hAnsi="Times New Roman"/>
          <w:sz w:val="24"/>
          <w:szCs w:val="24"/>
        </w:rPr>
        <w:t>1,5</w:t>
      </w:r>
      <w:r w:rsidRPr="00322B4B">
        <w:rPr>
          <w:rFonts w:ascii="Times New Roman" w:hAnsi="Times New Roman"/>
          <w:sz w:val="24"/>
          <w:szCs w:val="24"/>
        </w:rPr>
        <w:t xml:space="preserve"> metr</w:t>
      </w:r>
      <w:r>
        <w:rPr>
          <w:rFonts w:ascii="Times New Roman" w:hAnsi="Times New Roman"/>
          <w:sz w:val="24"/>
          <w:szCs w:val="24"/>
        </w:rPr>
        <w:t>a</w:t>
      </w:r>
      <w:r w:rsidRPr="00322B4B">
        <w:rPr>
          <w:rFonts w:ascii="Times New Roman" w:hAnsi="Times New Roman"/>
          <w:sz w:val="24"/>
          <w:szCs w:val="24"/>
        </w:rPr>
        <w:t>.</w:t>
      </w:r>
    </w:p>
    <w:p w14:paraId="3418CB3C" w14:textId="77777777" w:rsidR="00C12B7E" w:rsidRPr="00322B4B" w:rsidRDefault="00C12B7E" w:rsidP="00C12B7E">
      <w:pPr>
        <w:pStyle w:val="Akapitzlist"/>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Wejście do oddziałów przedszkolnych 0B i 0C odbywa się bocznym wejściem. Rodzice wychowanków oddziału przedszkolnego mogą wchodzić z dziećmi do przestrzeni wspólnej (od drzwi wejściowych dziecko odbiera pracownik oddziału przedszkolnego), z</w:t>
      </w:r>
      <w:r>
        <w:rPr>
          <w:rFonts w:ascii="Times New Roman" w:hAnsi="Times New Roman"/>
          <w:sz w:val="24"/>
          <w:szCs w:val="24"/>
        </w:rPr>
        <w:t> </w:t>
      </w:r>
      <w:r w:rsidRPr="00322B4B">
        <w:rPr>
          <w:rFonts w:ascii="Times New Roman" w:hAnsi="Times New Roman"/>
          <w:sz w:val="24"/>
          <w:szCs w:val="24"/>
        </w:rPr>
        <w:t>zachowaniem zasad – 1 rodzic z dzieckiem/dziećmi w odstępie od kolejnego rodzica z</w:t>
      </w:r>
      <w:r>
        <w:rPr>
          <w:rFonts w:ascii="Times New Roman" w:hAnsi="Times New Roman"/>
          <w:sz w:val="24"/>
          <w:szCs w:val="24"/>
        </w:rPr>
        <w:t> </w:t>
      </w:r>
      <w:r w:rsidRPr="00322B4B">
        <w:rPr>
          <w:rFonts w:ascii="Times New Roman" w:hAnsi="Times New Roman"/>
          <w:sz w:val="24"/>
          <w:szCs w:val="24"/>
        </w:rPr>
        <w:t xml:space="preserve">dzieckiem/dziećmi </w:t>
      </w:r>
      <w:r>
        <w:rPr>
          <w:rFonts w:ascii="Times New Roman" w:hAnsi="Times New Roman"/>
          <w:sz w:val="24"/>
          <w:szCs w:val="24"/>
        </w:rPr>
        <w:t>1,5</w:t>
      </w:r>
      <w:r w:rsidRPr="00322B4B">
        <w:rPr>
          <w:rFonts w:ascii="Times New Roman" w:hAnsi="Times New Roman"/>
          <w:sz w:val="24"/>
          <w:szCs w:val="24"/>
        </w:rPr>
        <w:t xml:space="preserve"> m. Należy rygorystycznie przestrzegać wszelkich środków ostrożności (osłona ust i nosa, rękawiczki jednorazowe lub dezynfekcja rąk).</w:t>
      </w:r>
    </w:p>
    <w:p w14:paraId="363989C0" w14:textId="77777777" w:rsidR="00C12B7E" w:rsidRPr="00322B4B" w:rsidRDefault="00C12B7E" w:rsidP="00C12B7E">
      <w:pPr>
        <w:pStyle w:val="Akapitzlist"/>
        <w:numPr>
          <w:ilvl w:val="0"/>
          <w:numId w:val="7"/>
        </w:numPr>
        <w:spacing w:after="0" w:line="360" w:lineRule="auto"/>
        <w:jc w:val="both"/>
        <w:rPr>
          <w:rFonts w:ascii="Times New Roman" w:hAnsi="Times New Roman"/>
          <w:sz w:val="24"/>
          <w:szCs w:val="24"/>
        </w:rPr>
      </w:pPr>
      <w:r w:rsidRPr="00322B4B">
        <w:rPr>
          <w:rFonts w:ascii="Times New Roman" w:hAnsi="Times New Roman"/>
          <w:sz w:val="24"/>
          <w:szCs w:val="24"/>
        </w:rPr>
        <w:t xml:space="preserve">Rodziców zobowiązuje się </w:t>
      </w:r>
      <w:r>
        <w:rPr>
          <w:rFonts w:ascii="Times New Roman" w:hAnsi="Times New Roman"/>
          <w:sz w:val="24"/>
          <w:szCs w:val="24"/>
        </w:rPr>
        <w:t>d</w:t>
      </w:r>
      <w:r w:rsidRPr="00322B4B">
        <w:rPr>
          <w:rFonts w:ascii="Times New Roman" w:hAnsi="Times New Roman"/>
          <w:sz w:val="24"/>
          <w:szCs w:val="24"/>
        </w:rPr>
        <w:t>o przekazani</w:t>
      </w:r>
      <w:r>
        <w:rPr>
          <w:rFonts w:ascii="Times New Roman" w:hAnsi="Times New Roman"/>
          <w:sz w:val="24"/>
          <w:szCs w:val="24"/>
        </w:rPr>
        <w:t>a</w:t>
      </w:r>
      <w:r w:rsidRPr="00322B4B">
        <w:rPr>
          <w:rFonts w:ascii="Times New Roman" w:hAnsi="Times New Roman"/>
          <w:sz w:val="24"/>
          <w:szCs w:val="24"/>
        </w:rPr>
        <w:t xml:space="preserve"> powyższych zasad wszystkim osobom, które będą przyprowadzać dziecko oraz osobom upoważnionym do odbioru dziecka ze szkoły.</w:t>
      </w:r>
    </w:p>
    <w:p w14:paraId="58665321" w14:textId="77777777" w:rsidR="00C12B7E" w:rsidRPr="00322B4B" w:rsidRDefault="00C12B7E" w:rsidP="00C12B7E">
      <w:pPr>
        <w:pStyle w:val="Akapitzlist"/>
        <w:spacing w:after="0" w:line="360" w:lineRule="auto"/>
        <w:ind w:left="0"/>
        <w:jc w:val="both"/>
        <w:rPr>
          <w:rFonts w:ascii="Times New Roman" w:hAnsi="Times New Roman"/>
          <w:sz w:val="24"/>
          <w:szCs w:val="24"/>
        </w:rPr>
      </w:pPr>
    </w:p>
    <w:p w14:paraId="689004A8"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 7</w:t>
      </w:r>
    </w:p>
    <w:p w14:paraId="780FA1E8"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Zasady korzystania z sali gimnastycznej, placu zabaw i boiska szkolnego</w:t>
      </w:r>
    </w:p>
    <w:p w14:paraId="0AC32B4F" w14:textId="77777777" w:rsidR="00C12B7E" w:rsidRPr="00322B4B" w:rsidRDefault="00D62E08" w:rsidP="00C12B7E">
      <w:pPr>
        <w:pStyle w:val="Akapitzlist"/>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Dzieci z klas 0-3 korzystają z placu zabaw </w:t>
      </w:r>
      <w:r w:rsidR="00C12B7E" w:rsidRPr="00322B4B">
        <w:rPr>
          <w:rFonts w:ascii="Times New Roman" w:hAnsi="Times New Roman"/>
          <w:sz w:val="24"/>
          <w:szCs w:val="24"/>
        </w:rPr>
        <w:t>przy boisku szkolnym.</w:t>
      </w:r>
    </w:p>
    <w:p w14:paraId="7C612A12" w14:textId="77777777" w:rsidR="00C12B7E" w:rsidRPr="00322B4B" w:rsidRDefault="00C12B7E" w:rsidP="00C12B7E">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rPr>
        <w:t>Po powrocie ze świeżego powietrza dzieci muszą dokładnie umyć ręce.</w:t>
      </w:r>
    </w:p>
    <w:p w14:paraId="3697F378" w14:textId="77777777" w:rsidR="00C12B7E" w:rsidRPr="00322B4B" w:rsidRDefault="00C12B7E" w:rsidP="00C12B7E">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rPr>
        <w:t xml:space="preserve">Podczas zajęć wychowania fizycznego w sali gimnastycznej lub na boisku mogą przebywać grupy przy założeniu, że zachowany jest między nimi </w:t>
      </w:r>
      <w:r>
        <w:rPr>
          <w:rFonts w:ascii="Times New Roman" w:hAnsi="Times New Roman"/>
          <w:sz w:val="24"/>
          <w:szCs w:val="24"/>
        </w:rPr>
        <w:t xml:space="preserve">zalecany </w:t>
      </w:r>
      <w:r w:rsidRPr="00322B4B">
        <w:rPr>
          <w:rFonts w:ascii="Times New Roman" w:hAnsi="Times New Roman"/>
          <w:sz w:val="24"/>
          <w:szCs w:val="24"/>
        </w:rPr>
        <w:t xml:space="preserve">dystans. </w:t>
      </w:r>
    </w:p>
    <w:p w14:paraId="7E64110A" w14:textId="77777777" w:rsidR="00C12B7E" w:rsidRPr="00322B4B" w:rsidRDefault="00C12B7E" w:rsidP="00C12B7E">
      <w:pPr>
        <w:numPr>
          <w:ilvl w:val="0"/>
          <w:numId w:val="5"/>
        </w:numPr>
        <w:suppressAutoHyphens/>
        <w:spacing w:after="0" w:line="360" w:lineRule="auto"/>
        <w:jc w:val="both"/>
        <w:rPr>
          <w:rFonts w:ascii="Times New Roman" w:hAnsi="Times New Roman"/>
          <w:sz w:val="24"/>
          <w:szCs w:val="24"/>
        </w:rPr>
      </w:pPr>
      <w:r w:rsidRPr="00322B4B">
        <w:rPr>
          <w:rFonts w:ascii="Times New Roman" w:hAnsi="Times New Roman"/>
          <w:sz w:val="24"/>
          <w:szCs w:val="24"/>
        </w:rPr>
        <w:t xml:space="preserve">Jeżeli pozwalają na to warunki atmosferyczne, zaleca się korzystanie przez uczniów w czasie przerw z boiska szkolnego oraz pobyt na świeżym powietrzu na terenie szkoły, </w:t>
      </w:r>
      <w:r w:rsidRPr="00322B4B">
        <w:rPr>
          <w:rFonts w:ascii="Times New Roman" w:eastAsia="Times New Roman" w:hAnsi="Times New Roman"/>
          <w:sz w:val="24"/>
          <w:szCs w:val="24"/>
          <w:lang w:eastAsia="pl-PL"/>
        </w:rPr>
        <w:t xml:space="preserve">przy zachowaniu zmianowości grup i dystansu między nimi. </w:t>
      </w:r>
    </w:p>
    <w:p w14:paraId="5FEEB3A7" w14:textId="77777777" w:rsidR="00C12B7E" w:rsidRDefault="00A642C2" w:rsidP="00C12B7E">
      <w:pPr>
        <w:pStyle w:val="Akapitzlist"/>
        <w:numPr>
          <w:ilvl w:val="0"/>
          <w:numId w:val="5"/>
        </w:numPr>
        <w:spacing w:after="0" w:line="360" w:lineRule="auto"/>
        <w:jc w:val="both"/>
        <w:rPr>
          <w:rFonts w:ascii="Times New Roman" w:hAnsi="Times New Roman"/>
          <w:sz w:val="24"/>
          <w:szCs w:val="24"/>
        </w:rPr>
      </w:pPr>
      <w:r>
        <w:rPr>
          <w:rFonts w:ascii="Times New Roman" w:hAnsi="Times New Roman"/>
          <w:sz w:val="24"/>
          <w:szCs w:val="24"/>
        </w:rPr>
        <w:t>O</w:t>
      </w:r>
      <w:r w:rsidR="00C12B7E" w:rsidRPr="002E430B">
        <w:rPr>
          <w:rFonts w:ascii="Times New Roman" w:hAnsi="Times New Roman"/>
          <w:sz w:val="24"/>
          <w:szCs w:val="24"/>
        </w:rPr>
        <w:t>rganizuje się wyjś</w:t>
      </w:r>
      <w:r>
        <w:rPr>
          <w:rFonts w:ascii="Times New Roman" w:hAnsi="Times New Roman"/>
          <w:sz w:val="24"/>
          <w:szCs w:val="24"/>
        </w:rPr>
        <w:t>cia</w:t>
      </w:r>
      <w:r w:rsidR="00C12B7E" w:rsidRPr="002E430B">
        <w:rPr>
          <w:rFonts w:ascii="Times New Roman" w:hAnsi="Times New Roman"/>
          <w:sz w:val="24"/>
          <w:szCs w:val="24"/>
        </w:rPr>
        <w:t xml:space="preserve"> poza teren szkoły, np. na spacery</w:t>
      </w:r>
      <w:r w:rsidR="00C12B7E">
        <w:rPr>
          <w:rFonts w:ascii="Times New Roman" w:hAnsi="Times New Roman"/>
          <w:sz w:val="24"/>
          <w:szCs w:val="24"/>
        </w:rPr>
        <w:t xml:space="preserve">, </w:t>
      </w:r>
      <w:r w:rsidR="00C12B7E" w:rsidRPr="002E430B">
        <w:rPr>
          <w:rFonts w:ascii="Times New Roman" w:hAnsi="Times New Roman"/>
          <w:sz w:val="24"/>
          <w:szCs w:val="24"/>
        </w:rPr>
        <w:t>wycieczki</w:t>
      </w:r>
      <w:r w:rsidR="00C12B7E">
        <w:rPr>
          <w:rFonts w:ascii="Times New Roman" w:hAnsi="Times New Roman"/>
          <w:sz w:val="24"/>
          <w:szCs w:val="24"/>
        </w:rPr>
        <w:t xml:space="preserve"> </w:t>
      </w:r>
      <w:r>
        <w:rPr>
          <w:rFonts w:ascii="Times New Roman" w:hAnsi="Times New Roman"/>
          <w:sz w:val="24"/>
          <w:szCs w:val="24"/>
        </w:rPr>
        <w:t>na przestrzenie otwarte</w:t>
      </w:r>
      <w:r w:rsidR="00C12B7E">
        <w:rPr>
          <w:rFonts w:ascii="Times New Roman" w:hAnsi="Times New Roman"/>
          <w:sz w:val="24"/>
          <w:szCs w:val="24"/>
        </w:rPr>
        <w:t>.</w:t>
      </w:r>
    </w:p>
    <w:p w14:paraId="636EF3CB" w14:textId="77777777" w:rsidR="00C12B7E" w:rsidRPr="002E430B" w:rsidRDefault="00C12B7E" w:rsidP="00C12B7E">
      <w:pPr>
        <w:pStyle w:val="Akapitzlist"/>
        <w:numPr>
          <w:ilvl w:val="0"/>
          <w:numId w:val="5"/>
        </w:numPr>
        <w:spacing w:after="0" w:line="360" w:lineRule="auto"/>
        <w:jc w:val="both"/>
        <w:rPr>
          <w:rFonts w:ascii="Times New Roman" w:hAnsi="Times New Roman"/>
          <w:sz w:val="24"/>
          <w:szCs w:val="24"/>
        </w:rPr>
      </w:pPr>
      <w:r w:rsidRPr="002E430B">
        <w:rPr>
          <w:rFonts w:ascii="Times New Roman" w:hAnsi="Times New Roman"/>
          <w:spacing w:val="-8"/>
          <w:sz w:val="24"/>
          <w:szCs w:val="24"/>
        </w:rPr>
        <w:t>Podczas zajęć można korzystać tylko z takich pomocy, sprzętów, które można dezynfekować, umyć.</w:t>
      </w:r>
    </w:p>
    <w:p w14:paraId="328BA2B1" w14:textId="77777777" w:rsidR="00C12B7E" w:rsidRPr="00322B4B" w:rsidRDefault="00C12B7E" w:rsidP="00C12B7E">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Wykorzystywane do zajęć i zabaw przybory sportowe, zabawki np. piłki, skakanki, obręcze, klocki powinny być systematycznie dezynfekowane lub myte.</w:t>
      </w:r>
    </w:p>
    <w:p w14:paraId="31ED2204" w14:textId="77777777" w:rsidR="00C12B7E" w:rsidRPr="00322B4B" w:rsidRDefault="00C12B7E" w:rsidP="00C12B7E">
      <w:pPr>
        <w:pStyle w:val="Akapitzlist"/>
        <w:numPr>
          <w:ilvl w:val="0"/>
          <w:numId w:val="5"/>
        </w:numPr>
        <w:spacing w:after="0" w:line="360" w:lineRule="auto"/>
        <w:jc w:val="both"/>
        <w:rPr>
          <w:rFonts w:ascii="Times New Roman" w:hAnsi="Times New Roman"/>
          <w:sz w:val="24"/>
          <w:szCs w:val="24"/>
        </w:rPr>
      </w:pPr>
      <w:r w:rsidRPr="00322B4B">
        <w:rPr>
          <w:rFonts w:ascii="Times New Roman" w:hAnsi="Times New Roman"/>
          <w:sz w:val="24"/>
          <w:szCs w:val="24"/>
        </w:rPr>
        <w:t>Należy ograniczać aktywności sprzyjające bliskiemu kontaktowi pomiędzy uczniami.</w:t>
      </w:r>
    </w:p>
    <w:p w14:paraId="713EB264" w14:textId="77777777" w:rsidR="00C12B7E" w:rsidRPr="00322B4B" w:rsidRDefault="00C12B7E" w:rsidP="00C12B7E">
      <w:pPr>
        <w:pStyle w:val="Akapitzlist"/>
        <w:numPr>
          <w:ilvl w:val="0"/>
          <w:numId w:val="5"/>
        </w:numPr>
        <w:spacing w:after="0" w:line="360" w:lineRule="auto"/>
        <w:jc w:val="both"/>
        <w:rPr>
          <w:rFonts w:ascii="Times New Roman" w:hAnsi="Times New Roman"/>
          <w:sz w:val="24"/>
          <w:szCs w:val="24"/>
        </w:rPr>
      </w:pPr>
      <w:r w:rsidRPr="00322B4B">
        <w:rPr>
          <w:rFonts w:ascii="Times New Roman" w:eastAsia="Times New Roman" w:hAnsi="Times New Roman"/>
          <w:sz w:val="24"/>
          <w:szCs w:val="24"/>
          <w:lang w:eastAsia="pl-PL"/>
        </w:rPr>
        <w:t>Zabrania się korzystania z boiska przez osoby trzecie.</w:t>
      </w:r>
    </w:p>
    <w:p w14:paraId="0D4E9659" w14:textId="77777777" w:rsidR="00C12B7E" w:rsidRPr="00322B4B" w:rsidRDefault="00C12B7E" w:rsidP="00C12B7E">
      <w:pPr>
        <w:pStyle w:val="Akapitzlist"/>
        <w:spacing w:after="0" w:line="360" w:lineRule="auto"/>
        <w:ind w:left="0"/>
        <w:jc w:val="both"/>
        <w:rPr>
          <w:rFonts w:ascii="Times New Roman" w:hAnsi="Times New Roman"/>
          <w:sz w:val="24"/>
          <w:szCs w:val="24"/>
        </w:rPr>
      </w:pPr>
    </w:p>
    <w:p w14:paraId="1AEA9D17" w14:textId="77777777" w:rsidR="00C12B7E" w:rsidRDefault="00C12B7E" w:rsidP="00C12B7E">
      <w:pPr>
        <w:suppressAutoHyphens/>
        <w:autoSpaceDN w:val="0"/>
        <w:spacing w:after="0" w:line="360" w:lineRule="auto"/>
        <w:contextualSpacing/>
        <w:jc w:val="both"/>
        <w:textAlignment w:val="baseline"/>
        <w:rPr>
          <w:rFonts w:ascii="Times New Roman" w:hAnsi="Times New Roman"/>
          <w:b/>
          <w:sz w:val="24"/>
          <w:szCs w:val="24"/>
        </w:rPr>
      </w:pPr>
      <w:r w:rsidRPr="00322B4B">
        <w:rPr>
          <w:rFonts w:ascii="Times New Roman" w:hAnsi="Times New Roman"/>
          <w:b/>
          <w:sz w:val="24"/>
          <w:szCs w:val="24"/>
        </w:rPr>
        <w:t xml:space="preserve">§ 8   </w:t>
      </w:r>
    </w:p>
    <w:p w14:paraId="35993D25" w14:textId="77777777" w:rsidR="00C12B7E" w:rsidRPr="00322B4B" w:rsidRDefault="00C12B7E" w:rsidP="00C12B7E">
      <w:pPr>
        <w:suppressAutoHyphens/>
        <w:autoSpaceDN w:val="0"/>
        <w:spacing w:after="0" w:line="360" w:lineRule="auto"/>
        <w:contextualSpacing/>
        <w:jc w:val="both"/>
        <w:textAlignment w:val="baseline"/>
        <w:rPr>
          <w:rFonts w:ascii="Times New Roman" w:hAnsi="Times New Roman"/>
          <w:b/>
          <w:sz w:val="24"/>
          <w:szCs w:val="24"/>
        </w:rPr>
      </w:pPr>
      <w:r w:rsidRPr="00322B4B">
        <w:rPr>
          <w:rFonts w:ascii="Times New Roman" w:hAnsi="Times New Roman"/>
          <w:b/>
          <w:sz w:val="24"/>
          <w:szCs w:val="24"/>
        </w:rPr>
        <w:t>Zasady korzystania ze świetlicy szkolnej</w:t>
      </w:r>
    </w:p>
    <w:p w14:paraId="52CB7A59" w14:textId="77777777" w:rsidR="00C12B7E" w:rsidRPr="00322B4B" w:rsidRDefault="00C12B7E" w:rsidP="00C12B7E">
      <w:pPr>
        <w:shd w:val="clear" w:color="auto" w:fill="FFFFFF"/>
        <w:spacing w:before="120" w:after="0" w:line="360" w:lineRule="auto"/>
        <w:contextualSpacing/>
        <w:jc w:val="both"/>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 xml:space="preserve">Zajęcia świetlicowe odbywają się w świetlicy szkolnej, a razie potrzeby w innych salach dydaktycznych. </w:t>
      </w:r>
    </w:p>
    <w:p w14:paraId="6321943A" w14:textId="77777777" w:rsidR="00C12B7E" w:rsidRPr="00322B4B" w:rsidRDefault="00C12B7E" w:rsidP="00C12B7E">
      <w:pPr>
        <w:shd w:val="clear" w:color="auto" w:fill="FFFFFF"/>
        <w:spacing w:before="120" w:after="0" w:line="360" w:lineRule="auto"/>
        <w:contextualSpacing/>
        <w:jc w:val="both"/>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W miarę możliwości należy tworzyć grupy stałe, które będą pod opieką jednego wychowawcy.</w:t>
      </w:r>
      <w:r w:rsidRPr="00322B4B">
        <w:rPr>
          <w:rFonts w:ascii="Times New Roman" w:eastAsia="Times New Roman" w:hAnsi="Times New Roman"/>
          <w:sz w:val="24"/>
          <w:szCs w:val="24"/>
          <w:lang w:eastAsia="pl-PL"/>
        </w:rPr>
        <w:br/>
        <w:t xml:space="preserve">3. Środki do dezynfekcji rąk powinny być rozmieszczone w świetlicy w sposób umożliwiający łatwy dostęp dla wychowanków pod nadzorem opiekuna. </w:t>
      </w:r>
      <w:r w:rsidRPr="00322B4B">
        <w:rPr>
          <w:rFonts w:ascii="Times New Roman" w:eastAsia="Times New Roman" w:hAnsi="Times New Roman"/>
          <w:sz w:val="24"/>
          <w:szCs w:val="24"/>
          <w:lang w:eastAsia="pl-PL"/>
        </w:rPr>
        <w:br/>
        <w:t xml:space="preserve">4. Świetlicę należy wietrzyć, nie rzadziej niż co godzinę w trakcie przebywania dzieci </w:t>
      </w:r>
      <w:r w:rsidRPr="00322B4B">
        <w:rPr>
          <w:rFonts w:ascii="Times New Roman" w:eastAsia="Times New Roman" w:hAnsi="Times New Roman"/>
          <w:sz w:val="24"/>
          <w:szCs w:val="24"/>
          <w:lang w:eastAsia="pl-PL"/>
        </w:rPr>
        <w:br/>
        <w:t xml:space="preserve">w świetlicy, w tym w szczególności przed przyjęciem wychowanków oraz po przeprowadzeniu dezynfekcji. </w:t>
      </w:r>
    </w:p>
    <w:p w14:paraId="1A40647E" w14:textId="77777777" w:rsidR="00C12B7E" w:rsidRPr="00322B4B" w:rsidRDefault="00C12B7E" w:rsidP="00C12B7E">
      <w:pPr>
        <w:spacing w:after="0" w:line="360" w:lineRule="auto"/>
        <w:jc w:val="both"/>
        <w:rPr>
          <w:rFonts w:ascii="Times New Roman" w:hAnsi="Times New Roman"/>
          <w:color w:val="FF0000"/>
          <w:sz w:val="24"/>
          <w:szCs w:val="24"/>
        </w:rPr>
      </w:pPr>
    </w:p>
    <w:p w14:paraId="335BED12" w14:textId="77777777" w:rsidR="00C12B7E" w:rsidRPr="00322B4B" w:rsidRDefault="00C12B7E" w:rsidP="00C12B7E">
      <w:pPr>
        <w:suppressAutoHyphens/>
        <w:autoSpaceDN w:val="0"/>
        <w:spacing w:after="0" w:line="360" w:lineRule="auto"/>
        <w:jc w:val="both"/>
        <w:textAlignment w:val="baseline"/>
        <w:rPr>
          <w:rFonts w:ascii="Times New Roman" w:hAnsi="Times New Roman"/>
          <w:b/>
          <w:sz w:val="24"/>
          <w:szCs w:val="24"/>
        </w:rPr>
      </w:pPr>
      <w:r w:rsidRPr="00322B4B">
        <w:rPr>
          <w:rFonts w:ascii="Times New Roman" w:hAnsi="Times New Roman"/>
          <w:b/>
          <w:sz w:val="24"/>
          <w:szCs w:val="24"/>
        </w:rPr>
        <w:t>§ 9</w:t>
      </w:r>
    </w:p>
    <w:p w14:paraId="68A2A753"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Zasady korzystania z biblioteki szkolnej</w:t>
      </w:r>
    </w:p>
    <w:p w14:paraId="42FA088C" w14:textId="77777777" w:rsidR="00C12B7E" w:rsidRPr="00322B4B" w:rsidRDefault="00C12B7E" w:rsidP="00C12B7E">
      <w:pPr>
        <w:pStyle w:val="Akapitzlist"/>
        <w:numPr>
          <w:ilvl w:val="0"/>
          <w:numId w:val="10"/>
        </w:numPr>
        <w:spacing w:after="0" w:line="360" w:lineRule="auto"/>
        <w:jc w:val="both"/>
        <w:rPr>
          <w:rFonts w:ascii="Times New Roman" w:hAnsi="Times New Roman"/>
          <w:sz w:val="24"/>
          <w:szCs w:val="24"/>
        </w:rPr>
      </w:pPr>
      <w:r w:rsidRPr="00322B4B">
        <w:rPr>
          <w:rFonts w:ascii="Times New Roman" w:hAnsi="Times New Roman"/>
          <w:sz w:val="24"/>
          <w:szCs w:val="24"/>
        </w:rPr>
        <w:t>Zasady korzystania z bibliotek</w:t>
      </w:r>
      <w:r>
        <w:rPr>
          <w:rFonts w:ascii="Times New Roman" w:hAnsi="Times New Roman"/>
          <w:sz w:val="24"/>
          <w:szCs w:val="24"/>
        </w:rPr>
        <w:t>i</w:t>
      </w:r>
      <w:r w:rsidRPr="00322B4B">
        <w:rPr>
          <w:rFonts w:ascii="Times New Roman" w:hAnsi="Times New Roman"/>
          <w:sz w:val="24"/>
          <w:szCs w:val="24"/>
        </w:rPr>
        <w:t xml:space="preserve"> szkolnej w szczegółowy sposób zostały opisane w osobnej procedurze – załącznik nr 3.</w:t>
      </w:r>
    </w:p>
    <w:p w14:paraId="0D26C432" w14:textId="77777777" w:rsidR="00C12B7E" w:rsidRPr="00322B4B" w:rsidRDefault="00C12B7E" w:rsidP="00C12B7E">
      <w:pPr>
        <w:pStyle w:val="Akapitzlist"/>
        <w:numPr>
          <w:ilvl w:val="0"/>
          <w:numId w:val="10"/>
        </w:numPr>
        <w:spacing w:after="0" w:line="360" w:lineRule="auto"/>
        <w:jc w:val="both"/>
        <w:rPr>
          <w:rFonts w:ascii="Times New Roman" w:hAnsi="Times New Roman"/>
          <w:sz w:val="24"/>
          <w:szCs w:val="24"/>
        </w:rPr>
      </w:pPr>
      <w:r w:rsidRPr="00322B4B">
        <w:rPr>
          <w:rFonts w:ascii="Times New Roman" w:hAnsi="Times New Roman"/>
          <w:sz w:val="24"/>
          <w:szCs w:val="24"/>
        </w:rPr>
        <w:t>Harmonogram pracy biblioteki będzie dostosowany do potrzeb i możliwości szkoły; będzie udostępniony w dzienniku elektronicznym.</w:t>
      </w:r>
    </w:p>
    <w:p w14:paraId="234163C5" w14:textId="77777777" w:rsidR="00C12B7E" w:rsidRPr="00322B4B" w:rsidRDefault="00C12B7E" w:rsidP="00C12B7E">
      <w:pPr>
        <w:spacing w:after="0"/>
        <w:rPr>
          <w:rFonts w:ascii="Times New Roman" w:hAnsi="Times New Roman"/>
          <w:b/>
          <w:sz w:val="24"/>
          <w:szCs w:val="24"/>
        </w:rPr>
      </w:pPr>
    </w:p>
    <w:p w14:paraId="1E9D397C" w14:textId="77777777" w:rsidR="00C12B7E" w:rsidRPr="00322B4B" w:rsidRDefault="00C12B7E" w:rsidP="00C12B7E">
      <w:pPr>
        <w:spacing w:after="0"/>
        <w:rPr>
          <w:rFonts w:ascii="Times New Roman" w:hAnsi="Times New Roman"/>
          <w:b/>
          <w:sz w:val="24"/>
          <w:szCs w:val="24"/>
        </w:rPr>
      </w:pPr>
      <w:r w:rsidRPr="00322B4B">
        <w:rPr>
          <w:rFonts w:ascii="Times New Roman" w:hAnsi="Times New Roman"/>
          <w:b/>
          <w:sz w:val="24"/>
          <w:szCs w:val="24"/>
        </w:rPr>
        <w:t>§10</w:t>
      </w:r>
    </w:p>
    <w:p w14:paraId="10B31760" w14:textId="77777777" w:rsidR="00C12B7E" w:rsidRPr="00322B4B" w:rsidRDefault="00C12B7E" w:rsidP="00C12B7E">
      <w:pPr>
        <w:suppressAutoHyphens/>
        <w:spacing w:after="300" w:line="312" w:lineRule="auto"/>
        <w:rPr>
          <w:rFonts w:ascii="Times New Roman" w:eastAsia="NSimSun" w:hAnsi="Times New Roman"/>
          <w:kern w:val="2"/>
          <w:sz w:val="24"/>
          <w:szCs w:val="24"/>
          <w:lang w:eastAsia="zh-CN" w:bidi="hi-IN"/>
        </w:rPr>
      </w:pPr>
      <w:r w:rsidRPr="00322B4B">
        <w:rPr>
          <w:rFonts w:ascii="Times New Roman" w:eastAsia="NSimSun" w:hAnsi="Times New Roman"/>
          <w:b/>
          <w:kern w:val="2"/>
          <w:sz w:val="24"/>
          <w:szCs w:val="24"/>
          <w:lang w:eastAsia="zh-CN" w:bidi="hi-IN"/>
        </w:rPr>
        <w:t>Procedura bezpieczeństwa pracy stołówki i wydawania posiłków</w:t>
      </w:r>
    </w:p>
    <w:p w14:paraId="419482BC"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Personel kuchenny i pracownicy administracji oraz obsługi sprzątającej powinni ograniczyć kontakty z uczniami oraz nauczycielami.</w:t>
      </w:r>
    </w:p>
    <w:p w14:paraId="79683D5C"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Odległość między stanowiskami pracy na stołówce szkolnej powinna wynosić co najmniej 1,5 m.</w:t>
      </w:r>
    </w:p>
    <w:p w14:paraId="2F06F52C"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Jeżeli zachowanie warunku, o którym mowa w ust. 2 jest niemożliwe, wówczas pracodawca zapewnia środki ochrony osobistej, w postaci masek, przyłbic, rękawic ochronnych, fartuchów.</w:t>
      </w:r>
    </w:p>
    <w:p w14:paraId="38F8717A"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lastRenderedPageBreak/>
        <w:t>Szczególną uwagę zwraca się na utrzymanie wysokiej higieny stanowisk pracy, opakowań produktów, sprzętu kuchennego, naczyń stołowych oraz sztućców.</w:t>
      </w:r>
    </w:p>
    <w:p w14:paraId="2E261CA7"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Posiłki wydawane są z zachowaniem zasady ograniczenia liczby uczniów przebywających jednocześnie na stołówce oraz zasad ograniczenia możliwości ewentualnego rozprzestrzeniania się wirusa. W tym celu:</w:t>
      </w:r>
    </w:p>
    <w:p w14:paraId="07260983" w14:textId="77777777" w:rsidR="00C12B7E" w:rsidRPr="00322B4B" w:rsidRDefault="00C12B7E" w:rsidP="00C12B7E">
      <w:pPr>
        <w:numPr>
          <w:ilvl w:val="0"/>
          <w:numId w:val="20"/>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stosuje się zmianowe wydawanie posiłków,</w:t>
      </w:r>
    </w:p>
    <w:p w14:paraId="5947AE12" w14:textId="77777777" w:rsidR="00C12B7E" w:rsidRPr="00322B4B" w:rsidRDefault="00C12B7E" w:rsidP="00C12B7E">
      <w:pPr>
        <w:numPr>
          <w:ilvl w:val="0"/>
          <w:numId w:val="20"/>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 miarę możliwości na stołówce powinni spożywać posiłki uczniowie tej samej grupy.</w:t>
      </w:r>
    </w:p>
    <w:p w14:paraId="2DEDCD52" w14:textId="77777777" w:rsidR="00C12B7E" w:rsidRPr="00322B4B" w:rsidRDefault="00C12B7E" w:rsidP="00C12B7E">
      <w:pPr>
        <w:numPr>
          <w:ilvl w:val="0"/>
          <w:numId w:val="19"/>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Zainstalowane w szkole źródełka wody pitnej zostają</w:t>
      </w:r>
      <w:r w:rsidR="00A642C2">
        <w:rPr>
          <w:rFonts w:ascii="Times New Roman" w:eastAsia="NSimSun" w:hAnsi="Times New Roman"/>
          <w:kern w:val="2"/>
          <w:sz w:val="24"/>
          <w:szCs w:val="24"/>
          <w:lang w:eastAsia="zh-CN" w:bidi="hi-IN"/>
        </w:rPr>
        <w:t xml:space="preserve"> włączone i uczniowie korzystają z nich pod opieką nauczyciela lub pracownika szkoły</w:t>
      </w:r>
      <w:r w:rsidRPr="00322B4B">
        <w:rPr>
          <w:rFonts w:ascii="Times New Roman" w:eastAsia="NSimSun" w:hAnsi="Times New Roman"/>
          <w:kern w:val="2"/>
          <w:sz w:val="24"/>
          <w:szCs w:val="24"/>
          <w:lang w:eastAsia="zh-CN" w:bidi="hi-IN"/>
        </w:rPr>
        <w:t>.</w:t>
      </w:r>
    </w:p>
    <w:p w14:paraId="16EA8208"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Osoba odpowiedzialna za podawanie uczniom posiłków obowiązana jest do przeprowadzenia uprzedniej dezynfekcji powierzchni, na której spożywany jest posiłek, a także sprzętów służących dzieciom do jego spożycia.</w:t>
      </w:r>
    </w:p>
    <w:p w14:paraId="3D8B2C12"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Po każdym posiłku blaty, stoły i poręcze krzeseł są dezynfekowane przez personel sprzątający.</w:t>
      </w:r>
    </w:p>
    <w:p w14:paraId="1F268D1A"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Wielorazowe naczynia i sztućce należy myć w zmywarce z dodatkiem detergentu, w temperaturze min. 60°C lub je wyparzać.</w:t>
      </w:r>
    </w:p>
    <w:p w14:paraId="24FFDAC4" w14:textId="77777777" w:rsidR="00C12B7E" w:rsidRPr="00322B4B" w:rsidRDefault="00C12B7E" w:rsidP="00C12B7E">
      <w:pPr>
        <w:numPr>
          <w:ilvl w:val="0"/>
          <w:numId w:val="19"/>
        </w:numPr>
        <w:suppressAutoHyphens/>
        <w:spacing w:after="0" w:line="312" w:lineRule="auto"/>
        <w:ind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Cukier i inne dodatki są wydawane przez obsługę. W stołówce nie obowiązuje samoobsługa.</w:t>
      </w:r>
    </w:p>
    <w:p w14:paraId="06784D26" w14:textId="77777777" w:rsidR="00C12B7E" w:rsidRPr="00322B4B" w:rsidRDefault="00C12B7E" w:rsidP="00C12B7E">
      <w:pPr>
        <w:spacing w:after="0"/>
        <w:rPr>
          <w:rFonts w:ascii="Times New Roman" w:hAnsi="Times New Roman"/>
          <w:b/>
          <w:sz w:val="24"/>
          <w:szCs w:val="24"/>
        </w:rPr>
      </w:pPr>
    </w:p>
    <w:p w14:paraId="50346A45" w14:textId="77777777" w:rsidR="00C12B7E" w:rsidRPr="00322B4B" w:rsidRDefault="00C12B7E" w:rsidP="00C12B7E">
      <w:pPr>
        <w:spacing w:after="0" w:line="240" w:lineRule="auto"/>
        <w:rPr>
          <w:rFonts w:ascii="Times New Roman" w:hAnsi="Times New Roman"/>
          <w:b/>
          <w:sz w:val="24"/>
          <w:szCs w:val="24"/>
        </w:rPr>
      </w:pPr>
      <w:r w:rsidRPr="00322B4B">
        <w:rPr>
          <w:rFonts w:ascii="Times New Roman" w:hAnsi="Times New Roman"/>
          <w:b/>
          <w:sz w:val="24"/>
          <w:szCs w:val="24"/>
        </w:rPr>
        <w:t>§ 11</w:t>
      </w:r>
    </w:p>
    <w:p w14:paraId="05DDAD24" w14:textId="77777777" w:rsidR="00C12B7E" w:rsidRPr="00322B4B" w:rsidRDefault="00C12B7E" w:rsidP="00C12B7E">
      <w:pPr>
        <w:suppressAutoHyphens/>
        <w:spacing w:after="150" w:line="312" w:lineRule="auto"/>
        <w:rPr>
          <w:rFonts w:ascii="Times New Roman" w:eastAsia="NSimSun" w:hAnsi="Times New Roman"/>
          <w:kern w:val="2"/>
          <w:sz w:val="24"/>
          <w:szCs w:val="24"/>
          <w:lang w:eastAsia="zh-CN" w:bidi="hi-IN"/>
        </w:rPr>
      </w:pPr>
      <w:r w:rsidRPr="00322B4B">
        <w:rPr>
          <w:rFonts w:ascii="Times New Roman" w:eastAsia="NSimSun" w:hAnsi="Times New Roman"/>
          <w:b/>
          <w:kern w:val="2"/>
          <w:sz w:val="24"/>
          <w:szCs w:val="24"/>
          <w:lang w:eastAsia="zh-CN" w:bidi="hi-IN"/>
        </w:rPr>
        <w:t>Procedura organizacji przerw oraz dyżurów nauczycieli na przerwach</w:t>
      </w:r>
    </w:p>
    <w:p w14:paraId="2447E9EA" w14:textId="77777777" w:rsidR="00C12B7E" w:rsidRPr="00322B4B" w:rsidRDefault="00C12B7E" w:rsidP="00C12B7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Nauczyciel w klasach I–III organizuje przerwy dla swoich uczniów w interwałach adekwatnych do potrzeb, jednak nie rzadziej niż co 45 min.</w:t>
      </w:r>
      <w:r>
        <w:rPr>
          <w:rFonts w:ascii="Times New Roman" w:eastAsia="NSimSun" w:hAnsi="Times New Roman"/>
          <w:kern w:val="2"/>
          <w:sz w:val="24"/>
          <w:szCs w:val="24"/>
          <w:lang w:eastAsia="zh-CN" w:bidi="hi-IN"/>
        </w:rPr>
        <w:t xml:space="preserve"> Klasa zostaje w czasie przerwy pod opieka nauczyciela.</w:t>
      </w:r>
    </w:p>
    <w:p w14:paraId="75E57372" w14:textId="77777777" w:rsidR="00C12B7E" w:rsidRPr="00322B4B" w:rsidRDefault="00C12B7E" w:rsidP="00C12B7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 klasach niewymienionych w ust. 1 przerwy są organizowane zgodnie z planem zajęć przyjętym odrębnym zarządzeniem.</w:t>
      </w:r>
    </w:p>
    <w:p w14:paraId="7E8ADA84" w14:textId="77777777" w:rsidR="00C12B7E" w:rsidRPr="00322B4B" w:rsidRDefault="00C12B7E" w:rsidP="00C12B7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Jeżeli pozwalają na to warunki atmosferyczne zaleca się korzystanie przez uczniów w czasie przerw z boiska szkolnego oraz pobyt na świeżym powietrzu na terenie szkoły.</w:t>
      </w:r>
    </w:p>
    <w:p w14:paraId="2FEDEEC5" w14:textId="77777777" w:rsidR="00C12B7E" w:rsidRPr="00322B4B" w:rsidRDefault="00C12B7E" w:rsidP="00C12B7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Uczniowie spędzają przerwy pod opieką nauczycieli dyżurujących.</w:t>
      </w:r>
    </w:p>
    <w:p w14:paraId="55EDB5EF" w14:textId="77777777" w:rsidR="00C12B7E" w:rsidRPr="00322B4B" w:rsidRDefault="00C12B7E" w:rsidP="00C12B7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 xml:space="preserve">Uczniowie przebywają w okolicy </w:t>
      </w:r>
      <w:r>
        <w:rPr>
          <w:rFonts w:ascii="Times New Roman" w:eastAsia="NSimSun" w:hAnsi="Times New Roman"/>
          <w:kern w:val="2"/>
          <w:sz w:val="24"/>
          <w:szCs w:val="24"/>
          <w:lang w:eastAsia="zh-CN" w:bidi="hi-IN"/>
        </w:rPr>
        <w:t>s</w:t>
      </w:r>
      <w:r w:rsidRPr="00322B4B">
        <w:rPr>
          <w:rFonts w:ascii="Times New Roman" w:eastAsia="NSimSun" w:hAnsi="Times New Roman"/>
          <w:kern w:val="2"/>
          <w:sz w:val="24"/>
          <w:szCs w:val="24"/>
          <w:lang w:eastAsia="zh-CN" w:bidi="hi-IN"/>
        </w:rPr>
        <w:t>ali lekcyjnej, w której mają kolejną lekcję – nie przemieszczają się dodatkowo po budynku szkoły. Zadaniem nauczyciela dyżurującego w czasie przerw jest zwracanie uwagi, czy tak się dzieje.</w:t>
      </w:r>
    </w:p>
    <w:p w14:paraId="1B697EC6" w14:textId="77777777" w:rsidR="00C12B7E" w:rsidRPr="00322B4B" w:rsidRDefault="00C12B7E" w:rsidP="00C12B7E">
      <w:pPr>
        <w:numPr>
          <w:ilvl w:val="0"/>
          <w:numId w:val="21"/>
        </w:numPr>
        <w:suppressAutoHyphens/>
        <w:spacing w:after="0" w:line="312" w:lineRule="auto"/>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W razie konieczności przejścia przez strefę przeznaczoną dla innego oddziału (np. w celu udania się do toalety) uczniowie są obowiązani do zachowania dystansu społecznego min. 1,5 m od ucznia innej grupy.</w:t>
      </w:r>
    </w:p>
    <w:p w14:paraId="39312974" w14:textId="77777777" w:rsidR="00C12B7E" w:rsidRPr="003D2E98" w:rsidRDefault="00C12B7E" w:rsidP="00C12B7E">
      <w:pPr>
        <w:numPr>
          <w:ilvl w:val="0"/>
          <w:numId w:val="21"/>
        </w:numPr>
        <w:suppressAutoHyphens/>
        <w:spacing w:after="150" w:line="312" w:lineRule="auto"/>
        <w:ind w:left="714" w:hanging="357"/>
        <w:jc w:val="both"/>
        <w:rPr>
          <w:rFonts w:ascii="Times New Roman" w:eastAsia="NSimSun" w:hAnsi="Times New Roman"/>
          <w:kern w:val="2"/>
          <w:sz w:val="24"/>
          <w:szCs w:val="24"/>
          <w:lang w:eastAsia="zh-CN" w:bidi="hi-IN"/>
        </w:rPr>
      </w:pPr>
      <w:r w:rsidRPr="00322B4B">
        <w:rPr>
          <w:rFonts w:ascii="Times New Roman" w:eastAsia="NSimSun" w:hAnsi="Times New Roman"/>
          <w:kern w:val="2"/>
          <w:sz w:val="24"/>
          <w:szCs w:val="24"/>
          <w:lang w:eastAsia="zh-CN" w:bidi="hi-IN"/>
        </w:rPr>
        <w:t xml:space="preserve">W czasie przerw, we wspólnych ciągach komunikacyjnych, na terenie szkoły </w:t>
      </w:r>
      <w:r>
        <w:rPr>
          <w:rFonts w:ascii="Times New Roman" w:eastAsia="NSimSun" w:hAnsi="Times New Roman"/>
          <w:kern w:val="2"/>
          <w:sz w:val="24"/>
          <w:szCs w:val="24"/>
          <w:lang w:eastAsia="zh-CN" w:bidi="hi-IN"/>
        </w:rPr>
        <w:t>rekomendowane</w:t>
      </w:r>
      <w:r w:rsidRPr="00322B4B">
        <w:rPr>
          <w:rFonts w:ascii="Times New Roman" w:eastAsia="NSimSun" w:hAnsi="Times New Roman"/>
          <w:kern w:val="2"/>
          <w:sz w:val="24"/>
          <w:szCs w:val="24"/>
          <w:lang w:eastAsia="zh-CN" w:bidi="hi-IN"/>
        </w:rPr>
        <w:t xml:space="preserve"> jest noszenie przez uczniów i pracowników osłon nosa i twarzy.</w:t>
      </w:r>
    </w:p>
    <w:p w14:paraId="2E101179"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lastRenderedPageBreak/>
        <w:t>§ 12</w:t>
      </w:r>
    </w:p>
    <w:p w14:paraId="397B09A0"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Kontakt z osobami trzecimi</w:t>
      </w:r>
    </w:p>
    <w:p w14:paraId="402D2195" w14:textId="77777777" w:rsidR="00C12B7E" w:rsidRPr="00322B4B" w:rsidRDefault="00C12B7E" w:rsidP="00C12B7E">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Należy</w:t>
      </w:r>
      <w:r w:rsidRPr="00322B4B">
        <w:rPr>
          <w:rFonts w:ascii="Times New Roman" w:hAnsi="Times New Roman"/>
          <w:sz w:val="24"/>
          <w:szCs w:val="24"/>
        </w:rPr>
        <w:t xml:space="preserve"> ograniczyć </w:t>
      </w:r>
      <w:r>
        <w:rPr>
          <w:rFonts w:ascii="Times New Roman" w:hAnsi="Times New Roman"/>
          <w:sz w:val="24"/>
          <w:szCs w:val="24"/>
        </w:rPr>
        <w:t>wejście osób trzecich</w:t>
      </w:r>
      <w:r w:rsidRPr="007C7D49">
        <w:rPr>
          <w:rFonts w:ascii="Times New Roman" w:hAnsi="Times New Roman"/>
          <w:sz w:val="24"/>
          <w:szCs w:val="24"/>
        </w:rPr>
        <w:t xml:space="preserve"> </w:t>
      </w:r>
      <w:r>
        <w:rPr>
          <w:rFonts w:ascii="Times New Roman" w:hAnsi="Times New Roman"/>
          <w:sz w:val="24"/>
          <w:szCs w:val="24"/>
        </w:rPr>
        <w:t>na teren szkoły, wyjątek stanowią osoby prowadzące w szkole warsztaty, zajęcia, pogadanki dla klas; kontakt z osobami trzecimi odbywa się przy zachowaniu reżimu sanitarnego.</w:t>
      </w:r>
    </w:p>
    <w:p w14:paraId="1E6E1E88" w14:textId="77777777" w:rsidR="00C12B7E" w:rsidRPr="00322B4B" w:rsidRDefault="00A642C2" w:rsidP="00C12B7E">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W</w:t>
      </w:r>
      <w:r w:rsidR="00C12B7E" w:rsidRPr="00322B4B">
        <w:rPr>
          <w:rFonts w:ascii="Times New Roman" w:hAnsi="Times New Roman"/>
          <w:sz w:val="24"/>
          <w:szCs w:val="24"/>
        </w:rPr>
        <w:t>ynajm</w:t>
      </w:r>
      <w:r>
        <w:rPr>
          <w:rFonts w:ascii="Times New Roman" w:hAnsi="Times New Roman"/>
          <w:sz w:val="24"/>
          <w:szCs w:val="24"/>
        </w:rPr>
        <w:t>uje się</w:t>
      </w:r>
      <w:r w:rsidR="00C12B7E" w:rsidRPr="00322B4B">
        <w:rPr>
          <w:rFonts w:ascii="Times New Roman" w:hAnsi="Times New Roman"/>
          <w:sz w:val="24"/>
          <w:szCs w:val="24"/>
        </w:rPr>
        <w:t xml:space="preserve"> pomieszcz</w:t>
      </w:r>
      <w:r>
        <w:rPr>
          <w:rFonts w:ascii="Times New Roman" w:hAnsi="Times New Roman"/>
          <w:sz w:val="24"/>
          <w:szCs w:val="24"/>
        </w:rPr>
        <w:t>enia</w:t>
      </w:r>
      <w:r w:rsidR="00C12B7E" w:rsidRPr="00322B4B">
        <w:rPr>
          <w:rFonts w:ascii="Times New Roman" w:hAnsi="Times New Roman"/>
          <w:sz w:val="24"/>
          <w:szCs w:val="24"/>
        </w:rPr>
        <w:t xml:space="preserve"> szkoln</w:t>
      </w:r>
      <w:r>
        <w:rPr>
          <w:rFonts w:ascii="Times New Roman" w:hAnsi="Times New Roman"/>
          <w:sz w:val="24"/>
          <w:szCs w:val="24"/>
        </w:rPr>
        <w:t>e</w:t>
      </w:r>
      <w:r w:rsidR="00C12B7E" w:rsidRPr="00322B4B">
        <w:rPr>
          <w:rFonts w:ascii="Times New Roman" w:hAnsi="Times New Roman"/>
          <w:sz w:val="24"/>
          <w:szCs w:val="24"/>
        </w:rPr>
        <w:t xml:space="preserve"> podmiotom zewnętrznym na zajęcia komercyjne, pozalekcyjne</w:t>
      </w:r>
      <w:r w:rsidR="00C12B7E">
        <w:rPr>
          <w:rFonts w:ascii="Times New Roman" w:hAnsi="Times New Roman"/>
          <w:sz w:val="24"/>
          <w:szCs w:val="24"/>
        </w:rPr>
        <w:t>, które będą dostępne jedynie dla uczniów naszej szkoły.</w:t>
      </w:r>
    </w:p>
    <w:p w14:paraId="0196133D" w14:textId="77777777" w:rsidR="00C12B7E" w:rsidRPr="00322B4B" w:rsidRDefault="00C12B7E" w:rsidP="00C12B7E">
      <w:pPr>
        <w:numPr>
          <w:ilvl w:val="0"/>
          <w:numId w:val="17"/>
        </w:numPr>
        <w:spacing w:after="0" w:line="360" w:lineRule="auto"/>
        <w:jc w:val="both"/>
        <w:rPr>
          <w:rFonts w:ascii="Times New Roman" w:hAnsi="Times New Roman"/>
          <w:sz w:val="24"/>
          <w:szCs w:val="24"/>
        </w:rPr>
      </w:pPr>
      <w:r w:rsidRPr="00322B4B">
        <w:rPr>
          <w:rFonts w:ascii="Times New Roman" w:hAnsi="Times New Roman"/>
          <w:sz w:val="24"/>
          <w:szCs w:val="24"/>
        </w:rPr>
        <w:t xml:space="preserve">W przypadku konieczności bezpośredniego kontaktu z osobą trzecią np. z kurierem, dostawcą, pracownik szkoły powinien pamiętać o konieczności zachowania, w miarę możliwości, odległości co najmniej </w:t>
      </w:r>
      <w:r>
        <w:rPr>
          <w:rFonts w:ascii="Times New Roman" w:hAnsi="Times New Roman"/>
          <w:sz w:val="24"/>
          <w:szCs w:val="24"/>
        </w:rPr>
        <w:t>1.5</w:t>
      </w:r>
      <w:r w:rsidRPr="00322B4B">
        <w:rPr>
          <w:rFonts w:ascii="Times New Roman" w:hAnsi="Times New Roman"/>
          <w:sz w:val="24"/>
          <w:szCs w:val="24"/>
        </w:rPr>
        <w:t xml:space="preserve"> m, a także o skorzystaniu ze środków ochrony osobistej – rękawiczek oraz maseczki ochronnej lub przyłbicy. Osoby trzecie nie powinny mieć bezpośredniego kontaktu z uczniami.</w:t>
      </w:r>
    </w:p>
    <w:p w14:paraId="756CB7BD" w14:textId="77777777" w:rsidR="00C12B7E" w:rsidRPr="00322B4B" w:rsidRDefault="00C12B7E" w:rsidP="00C12B7E">
      <w:pPr>
        <w:numPr>
          <w:ilvl w:val="0"/>
          <w:numId w:val="17"/>
        </w:numPr>
        <w:spacing w:after="0" w:line="360" w:lineRule="auto"/>
        <w:jc w:val="both"/>
        <w:rPr>
          <w:rFonts w:ascii="Times New Roman" w:hAnsi="Times New Roman"/>
          <w:sz w:val="24"/>
          <w:szCs w:val="24"/>
        </w:rPr>
      </w:pPr>
      <w:r w:rsidRPr="00322B4B">
        <w:rPr>
          <w:rFonts w:ascii="Times New Roman" w:hAnsi="Times New Roman"/>
          <w:sz w:val="24"/>
          <w:szCs w:val="24"/>
        </w:rPr>
        <w:t xml:space="preserve">Przebywanie osób spoza szkoły w budynku może mieć miejsce wyłącznie w wyznaczonym do tego obszarze: przedsionek - wejście główne i tylko pod warunkiem korzystania ze środków ochrony osobistej (dezynfekcja rąk lub rękawiczki, osłona ust </w:t>
      </w:r>
      <w:r w:rsidRPr="00322B4B">
        <w:rPr>
          <w:rFonts w:ascii="Times New Roman" w:hAnsi="Times New Roman"/>
          <w:sz w:val="24"/>
          <w:szCs w:val="24"/>
        </w:rPr>
        <w:br/>
        <w:t>i nosa).</w:t>
      </w:r>
    </w:p>
    <w:p w14:paraId="66D1D0C9" w14:textId="77777777" w:rsidR="00C12B7E" w:rsidRDefault="00C12B7E" w:rsidP="00C12B7E">
      <w:pPr>
        <w:numPr>
          <w:ilvl w:val="0"/>
          <w:numId w:val="17"/>
        </w:numPr>
        <w:spacing w:after="0" w:line="360" w:lineRule="auto"/>
        <w:jc w:val="both"/>
        <w:rPr>
          <w:rFonts w:ascii="Times New Roman" w:hAnsi="Times New Roman"/>
          <w:sz w:val="24"/>
          <w:szCs w:val="24"/>
        </w:rPr>
      </w:pPr>
      <w:r w:rsidRPr="00322B4B">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14:paraId="1A438F74" w14:textId="77777777" w:rsidR="00C12B7E" w:rsidRPr="003D2E98" w:rsidRDefault="00C12B7E" w:rsidP="00C12B7E">
      <w:pPr>
        <w:spacing w:after="0" w:line="360" w:lineRule="auto"/>
        <w:ind w:left="360"/>
        <w:jc w:val="both"/>
        <w:rPr>
          <w:rFonts w:ascii="Times New Roman" w:hAnsi="Times New Roman"/>
          <w:sz w:val="24"/>
          <w:szCs w:val="24"/>
        </w:rPr>
      </w:pPr>
    </w:p>
    <w:p w14:paraId="2CE32637" w14:textId="77777777" w:rsidR="00C12B7E" w:rsidRPr="00322B4B" w:rsidRDefault="00C12B7E" w:rsidP="00C12B7E">
      <w:pPr>
        <w:pStyle w:val="Akapitzlist"/>
        <w:spacing w:after="0" w:line="360" w:lineRule="auto"/>
        <w:ind w:left="0"/>
        <w:jc w:val="both"/>
        <w:rPr>
          <w:rFonts w:ascii="Times New Roman" w:hAnsi="Times New Roman"/>
          <w:b/>
          <w:sz w:val="24"/>
          <w:szCs w:val="24"/>
        </w:rPr>
      </w:pPr>
      <w:r w:rsidRPr="00322B4B">
        <w:rPr>
          <w:rFonts w:ascii="Times New Roman" w:hAnsi="Times New Roman"/>
          <w:b/>
          <w:sz w:val="24"/>
          <w:szCs w:val="24"/>
        </w:rPr>
        <w:t>§ 13</w:t>
      </w:r>
    </w:p>
    <w:p w14:paraId="213DD3FD" w14:textId="77777777" w:rsidR="00C12B7E" w:rsidRPr="00322B4B" w:rsidRDefault="00C12B7E" w:rsidP="00C12B7E">
      <w:pPr>
        <w:pStyle w:val="Akapitzlist"/>
        <w:spacing w:after="0" w:line="360" w:lineRule="auto"/>
        <w:ind w:left="0"/>
        <w:jc w:val="both"/>
        <w:rPr>
          <w:rFonts w:ascii="Times New Roman" w:hAnsi="Times New Roman"/>
          <w:b/>
          <w:sz w:val="24"/>
          <w:szCs w:val="24"/>
        </w:rPr>
      </w:pPr>
      <w:r w:rsidRPr="00322B4B">
        <w:rPr>
          <w:rFonts w:ascii="Times New Roman" w:hAnsi="Times New Roman"/>
          <w:b/>
          <w:sz w:val="24"/>
          <w:szCs w:val="24"/>
        </w:rPr>
        <w:t xml:space="preserve">Postępowanie w przypadku podejrzenia choroby zakaźnej u dziecka </w:t>
      </w:r>
    </w:p>
    <w:p w14:paraId="5BFA59BD"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 xml:space="preserve">Jeżeli rodzice dziecka zauważą niepokojące objawy u siebie lub swojego dziecka, nie mogą przychodzić do szkoły/ oddziału przedszkolnego. </w:t>
      </w:r>
    </w:p>
    <w:p w14:paraId="2E5196C8"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O podejrzeniu choroby muszą niezwłocznie poinformować dyrektora, a także skontaktować się telefonicznie ze stacją sanitarno-epidemiologiczną lub oddziałem zakaźnym.</w:t>
      </w:r>
    </w:p>
    <w:p w14:paraId="0B123872"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 xml:space="preserve">Nauczyciel, który zauważył u dziecka oznaki choroby, w tym  </w:t>
      </w:r>
      <w:r w:rsidRPr="00322B4B">
        <w:rPr>
          <w:rFonts w:ascii="Times New Roman" w:hAnsi="Times New Roman"/>
          <w:sz w:val="24"/>
          <w:szCs w:val="24"/>
          <w:lang w:bidi="pl-PL"/>
        </w:rPr>
        <w:t xml:space="preserve">podwyższoną temperaturę </w:t>
      </w:r>
      <w:r w:rsidRPr="002757FA">
        <w:rPr>
          <w:rFonts w:ascii="Times New Roman" w:hAnsi="Times New Roman"/>
          <w:sz w:val="24"/>
          <w:szCs w:val="24"/>
          <w:lang w:bidi="pl-PL"/>
        </w:rPr>
        <w:t>ciała powyżej 3</w:t>
      </w:r>
      <w:r w:rsidR="00A642C2">
        <w:rPr>
          <w:rFonts w:ascii="Times New Roman" w:hAnsi="Times New Roman"/>
          <w:sz w:val="24"/>
          <w:szCs w:val="24"/>
          <w:lang w:bidi="pl-PL"/>
        </w:rPr>
        <w:t>8</w:t>
      </w:r>
      <w:r w:rsidRPr="002757FA">
        <w:rPr>
          <w:rFonts w:ascii="Times New Roman" w:hAnsi="Times New Roman"/>
          <w:sz w:val="24"/>
          <w:szCs w:val="24"/>
          <w:lang w:bidi="pl-PL"/>
        </w:rPr>
        <w:t>,0º C,</w:t>
      </w:r>
      <w:r w:rsidRPr="002757FA">
        <w:rPr>
          <w:rFonts w:ascii="Times New Roman" w:hAnsi="Times New Roman"/>
          <w:sz w:val="24"/>
          <w:szCs w:val="24"/>
        </w:rPr>
        <w:t xml:space="preserve"> kaszel, duszności i problemy z oddychaniem lub dziecko skarży się na ból głowy i mięśni, ból gardła, uczucie wyczerpania, niezwłocznie powiadamia dyrektora szkoły i wychowawcę klasy, który</w:t>
      </w:r>
      <w:r w:rsidRPr="00322B4B">
        <w:rPr>
          <w:rFonts w:ascii="Times New Roman" w:hAnsi="Times New Roman"/>
          <w:sz w:val="24"/>
          <w:szCs w:val="24"/>
        </w:rPr>
        <w:t xml:space="preserve"> </w:t>
      </w:r>
      <w:r w:rsidRPr="00322B4B">
        <w:rPr>
          <w:rFonts w:ascii="Times New Roman" w:hAnsi="Times New Roman"/>
          <w:sz w:val="24"/>
          <w:szCs w:val="24"/>
          <w:lang w:bidi="pl-PL"/>
        </w:rPr>
        <w:t xml:space="preserve">kontaktuje się z rodzicami dziecka (opiekunami prawnymi) w celu odebrania ucznia ze szkoły. Do czasu przybycia rodziców </w:t>
      </w:r>
      <w:r w:rsidRPr="00322B4B">
        <w:rPr>
          <w:rFonts w:ascii="Times New Roman" w:hAnsi="Times New Roman"/>
          <w:sz w:val="24"/>
          <w:szCs w:val="24"/>
          <w:lang w:bidi="pl-PL"/>
        </w:rPr>
        <w:lastRenderedPageBreak/>
        <w:t xml:space="preserve">ucznia umieszcza się w odrębnym  pomieszczeniu. Pomiar temperatury odnotowany jest </w:t>
      </w:r>
      <w:r w:rsidR="00A642C2">
        <w:rPr>
          <w:rFonts w:ascii="Times New Roman" w:hAnsi="Times New Roman"/>
          <w:sz w:val="24"/>
          <w:szCs w:val="24"/>
          <w:lang w:bidi="pl-PL"/>
        </w:rPr>
        <w:br/>
      </w:r>
      <w:r w:rsidRPr="00322B4B">
        <w:rPr>
          <w:rFonts w:ascii="Times New Roman" w:hAnsi="Times New Roman"/>
          <w:sz w:val="24"/>
          <w:szCs w:val="24"/>
          <w:lang w:bidi="pl-PL"/>
        </w:rPr>
        <w:t>w Rejestrze pomiaru temperatury – zał. nr 2</w:t>
      </w:r>
    </w:p>
    <w:p w14:paraId="550C3352"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W szkole jest przygotowane pomieszczenie, tzw. izolatka, służące do odizolowania dziecka/ucznia, u którego zaobserwowano podczas pobytu w szkole oznaki chorobowe.</w:t>
      </w:r>
    </w:p>
    <w:p w14:paraId="5019BCAF"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Izolatka ta jest wyposażona w środki ochrony osobistej oraz środki do dezynfekcji.</w:t>
      </w:r>
    </w:p>
    <w:p w14:paraId="066874FF"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W izolatce dziecko przebywa pod opieką nauczyciela z zapewnieniem minimum 2 m odległości, w oczekiwaniu na rodziców/opiekunów prawnych, którzy muszą jak najszybciej odebrać dziecko ze szkoły.</w:t>
      </w:r>
    </w:p>
    <w:p w14:paraId="705D11EE"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eastAsia="Times New Roman" w:hAnsi="Times New Roman"/>
          <w:sz w:val="24"/>
          <w:szCs w:val="24"/>
          <w:lang w:eastAsia="pl-PL"/>
        </w:rPr>
        <w:t xml:space="preserve">O zaistniałej sytuacji dyrektor lub inna wyznaczona osoba niezwłocznie powiadamia rodziców dziecka, </w:t>
      </w:r>
      <w:r w:rsidRPr="00322B4B">
        <w:rPr>
          <w:rFonts w:ascii="Times New Roman" w:hAnsi="Times New Roman"/>
          <w:sz w:val="24"/>
          <w:szCs w:val="24"/>
          <w:shd w:val="clear" w:color="auto" w:fill="FFFFFF"/>
        </w:rPr>
        <w:t>Powiatową Stację Sanitarno-Epidemiologiczną</w:t>
      </w:r>
      <w:r w:rsidRPr="00322B4B">
        <w:rPr>
          <w:rFonts w:ascii="Times New Roman" w:eastAsia="Times New Roman" w:hAnsi="Times New Roman"/>
          <w:sz w:val="24"/>
          <w:szCs w:val="24"/>
          <w:lang w:eastAsia="pl-PL"/>
        </w:rPr>
        <w:t xml:space="preserve"> oraz organ prowadzący szkołę.</w:t>
      </w:r>
    </w:p>
    <w:p w14:paraId="3D85D99D" w14:textId="77777777" w:rsidR="00C12B7E" w:rsidRPr="00322B4B" w:rsidRDefault="00C12B7E" w:rsidP="00C12B7E">
      <w:pPr>
        <w:pStyle w:val="Akapitzlist"/>
        <w:numPr>
          <w:ilvl w:val="0"/>
          <w:numId w:val="11"/>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14:paraId="52FA2324"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14:paraId="61230460" w14:textId="77777777" w:rsidR="00C12B7E" w:rsidRPr="00322B4B" w:rsidRDefault="00C12B7E" w:rsidP="00C12B7E">
      <w:pPr>
        <w:pStyle w:val="Akapitzlist"/>
        <w:numPr>
          <w:ilvl w:val="0"/>
          <w:numId w:val="11"/>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322B4B">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14:paraId="176BD116" w14:textId="77777777" w:rsidR="00C12B7E" w:rsidRPr="00322B4B" w:rsidRDefault="00C12B7E" w:rsidP="00C12B7E">
      <w:pPr>
        <w:spacing w:after="0" w:line="276" w:lineRule="auto"/>
        <w:rPr>
          <w:rFonts w:ascii="Times New Roman" w:hAnsi="Times New Roman"/>
          <w:b/>
          <w:sz w:val="24"/>
          <w:szCs w:val="24"/>
        </w:rPr>
      </w:pPr>
    </w:p>
    <w:p w14:paraId="1E40F649"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 14</w:t>
      </w:r>
    </w:p>
    <w:p w14:paraId="3D351853"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Postępowanie w przypadku podejrzenia zakażenia u pracownika szkoły</w:t>
      </w:r>
    </w:p>
    <w:p w14:paraId="38F2FEC5"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Pracownik przebywający w domu, w razie wystąpienia niepokojących objawów, nie powinien przychodzić do pracy.</w:t>
      </w:r>
    </w:p>
    <w:p w14:paraId="5D24A481"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14:paraId="61C7DA01"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Jeśli stan choroby ujawni się podczas pracy w szkole, pracownik natychmiast powiadamia dyrektora lub osoby uprawnione, i izoluje się od wszystkich osób w izolatce.</w:t>
      </w:r>
    </w:p>
    <w:p w14:paraId="4B033CD7"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Dyrektor szkoły powiadamia o sytuacji, o której mowa w p.2, odpowiednie służby sanitarne, medyczne i organ prowadzący.</w:t>
      </w:r>
    </w:p>
    <w:p w14:paraId="5641F432"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W pomieszczeniu pełniącym rolę izolatki nie mogą przebywać inne osoby.</w:t>
      </w:r>
    </w:p>
    <w:p w14:paraId="3B42182D"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 xml:space="preserve">Pracownik z podejrzeniem zachorowania, o ile jej/jego stan zdrowia na to pozwoli, będzie przebywać w wyznaczonym pomieszczeniu sam do czasu przybycia odpowiednich służb. </w:t>
      </w:r>
    </w:p>
    <w:p w14:paraId="71A65368"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Obszar, w którym poruszał się i przebywał pracownik, należy poddać gruntownemu sprzątaniu oraz zdezynfekować powierzchnie dotykowe (klamki, poręcze, uchwyty itp.).</w:t>
      </w:r>
    </w:p>
    <w:p w14:paraId="14DAAD8D"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Należy stosować się do zaleceń inspekcji sanitarnej przy ustaleniu, czy należy wdrożyć dodatkowe procedury biorąc pod uwagę zaistniały przypadek.</w:t>
      </w:r>
    </w:p>
    <w:p w14:paraId="2440BBF0"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 xml:space="preserve">Zalecane jest ustalenie listy osób przebywających w tym samym czasie w części budynku, </w:t>
      </w:r>
      <w:r w:rsidRPr="00322B4B">
        <w:rPr>
          <w:rFonts w:ascii="Times New Roman" w:hAnsi="Times New Roman"/>
          <w:sz w:val="24"/>
          <w:szCs w:val="24"/>
        </w:rPr>
        <w:br/>
        <w:t xml:space="preserve">w których przebywała osoba podejrzana o zakażenie. </w:t>
      </w:r>
    </w:p>
    <w:p w14:paraId="6276A520" w14:textId="77777777" w:rsidR="00C12B7E" w:rsidRPr="00322B4B" w:rsidRDefault="00C12B7E" w:rsidP="00C12B7E">
      <w:pPr>
        <w:pStyle w:val="Akapitzlist"/>
        <w:numPr>
          <w:ilvl w:val="0"/>
          <w:numId w:val="9"/>
        </w:numPr>
        <w:spacing w:after="0" w:line="360" w:lineRule="auto"/>
        <w:jc w:val="both"/>
        <w:rPr>
          <w:rFonts w:ascii="Times New Roman" w:hAnsi="Times New Roman"/>
          <w:sz w:val="24"/>
          <w:szCs w:val="24"/>
        </w:rPr>
      </w:pPr>
      <w:r w:rsidRPr="00322B4B">
        <w:rPr>
          <w:rFonts w:ascii="Times New Roman" w:hAnsi="Times New Roman"/>
          <w:sz w:val="24"/>
          <w:szCs w:val="24"/>
        </w:rPr>
        <w:t>O zaistniałym przypadku choroby lub podejrzeniu zarażenia należy powiadomić wszystkich pracowników oraz rodziców.</w:t>
      </w:r>
    </w:p>
    <w:p w14:paraId="7CA9ACA4" w14:textId="77777777" w:rsidR="00C12B7E" w:rsidRPr="00322B4B" w:rsidRDefault="00C12B7E" w:rsidP="00C12B7E">
      <w:pPr>
        <w:spacing w:after="0" w:line="360" w:lineRule="auto"/>
        <w:jc w:val="both"/>
        <w:rPr>
          <w:rFonts w:ascii="Times New Roman" w:hAnsi="Times New Roman"/>
          <w:b/>
          <w:sz w:val="24"/>
          <w:szCs w:val="24"/>
        </w:rPr>
      </w:pPr>
    </w:p>
    <w:p w14:paraId="1450FEA0"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 15</w:t>
      </w:r>
    </w:p>
    <w:p w14:paraId="0244FB19" w14:textId="77777777" w:rsidR="00C12B7E" w:rsidRPr="00322B4B" w:rsidRDefault="00C12B7E" w:rsidP="00C12B7E">
      <w:pPr>
        <w:pStyle w:val="NormalnyWeb"/>
        <w:shd w:val="clear" w:color="auto" w:fill="FFFFFF"/>
        <w:spacing w:before="0" w:beforeAutospacing="0" w:after="0" w:afterAutospacing="0" w:line="360" w:lineRule="auto"/>
        <w:jc w:val="both"/>
        <w:rPr>
          <w:b/>
          <w:bCs/>
        </w:rPr>
      </w:pPr>
      <w:r w:rsidRPr="00322B4B">
        <w:rPr>
          <w:rStyle w:val="Pogrubienie"/>
        </w:rPr>
        <w:t xml:space="preserve">Postępowanie z pomieszczeniami, w przypadku podejrzenia zakażenia u ucznia </w:t>
      </w:r>
      <w:r w:rsidRPr="00322B4B">
        <w:rPr>
          <w:rStyle w:val="Pogrubienie"/>
        </w:rPr>
        <w:br/>
        <w:t>lub pracownika</w:t>
      </w:r>
    </w:p>
    <w:p w14:paraId="2B619FB0" w14:textId="77777777" w:rsidR="00C12B7E" w:rsidRPr="00322B4B" w:rsidRDefault="00C12B7E" w:rsidP="00C12B7E">
      <w:pPr>
        <w:spacing w:line="360" w:lineRule="auto"/>
        <w:jc w:val="both"/>
        <w:rPr>
          <w:rFonts w:ascii="Times New Roman" w:hAnsi="Times New Roman"/>
          <w:sz w:val="24"/>
          <w:szCs w:val="24"/>
        </w:rPr>
      </w:pPr>
      <w:r w:rsidRPr="00322B4B">
        <w:rPr>
          <w:rFonts w:ascii="Times New Roman" w:hAnsi="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w:t>
      </w:r>
      <w:r w:rsidRPr="00322B4B">
        <w:rPr>
          <w:rFonts w:ascii="Times New Roman" w:hAnsi="Times New Roman"/>
          <w:sz w:val="24"/>
          <w:szCs w:val="24"/>
        </w:rPr>
        <w:br/>
        <w:t>i mogą nadal funkcjonować, np. uczyć się, przebywać w szkole. Osoby te jednak powinny stale monitorować stan swojego zdrowia, np. poprzez pomiar temperatury ciała.</w:t>
      </w:r>
    </w:p>
    <w:p w14:paraId="5B37DFDB"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§16</w:t>
      </w:r>
    </w:p>
    <w:p w14:paraId="0993B8E4" w14:textId="77777777" w:rsidR="00C12B7E" w:rsidRPr="00322B4B" w:rsidRDefault="00C12B7E" w:rsidP="00C12B7E">
      <w:pPr>
        <w:spacing w:after="0" w:line="360" w:lineRule="auto"/>
        <w:jc w:val="both"/>
        <w:rPr>
          <w:rFonts w:ascii="Times New Roman" w:hAnsi="Times New Roman"/>
          <w:b/>
          <w:sz w:val="24"/>
          <w:szCs w:val="24"/>
        </w:rPr>
      </w:pPr>
      <w:r w:rsidRPr="00322B4B">
        <w:rPr>
          <w:rFonts w:ascii="Times New Roman" w:hAnsi="Times New Roman"/>
          <w:b/>
          <w:sz w:val="24"/>
          <w:szCs w:val="24"/>
        </w:rPr>
        <w:t>Postanowienia końcowe</w:t>
      </w:r>
    </w:p>
    <w:p w14:paraId="0328BEA0"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Procedura wchodzi w życie z dniem podpisania i obowiązuje do odwołania.</w:t>
      </w:r>
    </w:p>
    <w:p w14:paraId="4D25B1A7"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 xml:space="preserve">Traci moc procedura wprowadzona w dniu </w:t>
      </w:r>
      <w:r w:rsidR="00A642C2">
        <w:rPr>
          <w:rFonts w:ascii="Times New Roman" w:hAnsi="Times New Roman"/>
          <w:sz w:val="24"/>
          <w:szCs w:val="24"/>
        </w:rPr>
        <w:t>16</w:t>
      </w:r>
      <w:r w:rsidRPr="00322B4B">
        <w:rPr>
          <w:rFonts w:ascii="Times New Roman" w:hAnsi="Times New Roman"/>
          <w:sz w:val="24"/>
          <w:szCs w:val="24"/>
        </w:rPr>
        <w:t>.</w:t>
      </w:r>
      <w:r w:rsidR="00A642C2">
        <w:rPr>
          <w:rFonts w:ascii="Times New Roman" w:hAnsi="Times New Roman"/>
          <w:sz w:val="24"/>
          <w:szCs w:val="24"/>
        </w:rPr>
        <w:t>10</w:t>
      </w:r>
      <w:r w:rsidRPr="00322B4B">
        <w:rPr>
          <w:rFonts w:ascii="Times New Roman" w:hAnsi="Times New Roman"/>
          <w:sz w:val="24"/>
          <w:szCs w:val="24"/>
        </w:rPr>
        <w:t xml:space="preserve">.2020 r. zarządzeniem dyrektora szkoły nr </w:t>
      </w:r>
      <w:r w:rsidR="00A642C2">
        <w:rPr>
          <w:rFonts w:ascii="Times New Roman" w:hAnsi="Times New Roman"/>
          <w:sz w:val="24"/>
          <w:szCs w:val="24"/>
        </w:rPr>
        <w:t>2a</w:t>
      </w:r>
      <w:r w:rsidRPr="00322B4B">
        <w:rPr>
          <w:rFonts w:ascii="Times New Roman" w:hAnsi="Times New Roman"/>
          <w:sz w:val="24"/>
          <w:szCs w:val="24"/>
        </w:rPr>
        <w:t>/20</w:t>
      </w:r>
      <w:r w:rsidR="00A642C2">
        <w:rPr>
          <w:rFonts w:ascii="Times New Roman" w:hAnsi="Times New Roman"/>
          <w:sz w:val="24"/>
          <w:szCs w:val="24"/>
        </w:rPr>
        <w:t>20</w:t>
      </w:r>
      <w:r w:rsidRPr="00322B4B">
        <w:rPr>
          <w:rFonts w:ascii="Times New Roman" w:hAnsi="Times New Roman"/>
          <w:sz w:val="24"/>
          <w:szCs w:val="24"/>
        </w:rPr>
        <w:t>/202</w:t>
      </w:r>
      <w:r w:rsidR="00A642C2">
        <w:rPr>
          <w:rFonts w:ascii="Times New Roman" w:hAnsi="Times New Roman"/>
          <w:sz w:val="24"/>
          <w:szCs w:val="24"/>
        </w:rPr>
        <w:t>1</w:t>
      </w:r>
      <w:r w:rsidRPr="00322B4B">
        <w:rPr>
          <w:rFonts w:ascii="Times New Roman" w:hAnsi="Times New Roman"/>
          <w:sz w:val="24"/>
          <w:szCs w:val="24"/>
        </w:rPr>
        <w:t>.</w:t>
      </w:r>
    </w:p>
    <w:p w14:paraId="3A1D2FFC"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Procedura może być modyfikowana.</w:t>
      </w:r>
    </w:p>
    <w:p w14:paraId="0CC698A3"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Pracownicy szkoły zostaną zapoznani z procedurą niezwłocznie po jej podpisaniu.</w:t>
      </w:r>
    </w:p>
    <w:p w14:paraId="39DA60A2"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Uczniowie zostaną zapoznani z procedurą podczas pierwszych zajęć w szkole.</w:t>
      </w:r>
    </w:p>
    <w:p w14:paraId="09BA0245"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lastRenderedPageBreak/>
        <w:t>Rodzice zostaną zapoznani z procedurą poprzez wysłanie jej w e-dzienniku oraz poprzez wywieszenie na tablicy informacyjnej w wejściu do szkoły. Podczas pierwszych zebrań zorganizowanych przez szkołę Rodzice zobowiązani będą do wypełnienia deklaracji – załącznik nr 1.</w:t>
      </w:r>
    </w:p>
    <w:p w14:paraId="3FF5B542"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Jeżeli u ucznia lub pracownika wystąpią niepokojące objawy i zostanie im zmierzona temperatura, odnotowuje się to w rejestrze pomiaru temperatury – załącznik nr 2.</w:t>
      </w:r>
    </w:p>
    <w:p w14:paraId="5037748D" w14:textId="77777777" w:rsidR="00C12B7E" w:rsidRPr="00322B4B" w:rsidRDefault="00C12B7E" w:rsidP="00C12B7E">
      <w:pPr>
        <w:pStyle w:val="Akapitzlist"/>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O wszelkich zmianach w procedurze będą niezwłocznie powiadamiane osoby zainteresowane.</w:t>
      </w:r>
    </w:p>
    <w:p w14:paraId="7A7F1B50" w14:textId="77777777" w:rsidR="00C12B7E" w:rsidRDefault="00C12B7E" w:rsidP="00C12B7E">
      <w:pPr>
        <w:numPr>
          <w:ilvl w:val="0"/>
          <w:numId w:val="13"/>
        </w:numPr>
        <w:spacing w:after="0" w:line="360" w:lineRule="auto"/>
        <w:jc w:val="both"/>
        <w:rPr>
          <w:rFonts w:ascii="Times New Roman" w:hAnsi="Times New Roman"/>
          <w:sz w:val="24"/>
          <w:szCs w:val="24"/>
        </w:rPr>
      </w:pPr>
      <w:r w:rsidRPr="00322B4B">
        <w:rPr>
          <w:rFonts w:ascii="Times New Roman" w:hAnsi="Times New Roman"/>
          <w:sz w:val="24"/>
          <w:szCs w:val="24"/>
        </w:rPr>
        <w:t xml:space="preserve">Na tablicy informacyjnej, która znajduje się w wejściu do szkoły, wywieszone są aktualne numery telefonów do: organu prowadzącego, kuratora oświaty, stacji sanitarno-epidemiologicznej oraz służb medycznych, z którymi należy się kontaktować </w:t>
      </w:r>
      <w:r w:rsidRPr="00322B4B">
        <w:rPr>
          <w:rFonts w:ascii="Times New Roman" w:hAnsi="Times New Roman"/>
          <w:sz w:val="24"/>
          <w:szCs w:val="24"/>
        </w:rPr>
        <w:br/>
        <w:t>w przypadku stwierdzenia w szkole objawów chorobowych.</w:t>
      </w:r>
    </w:p>
    <w:p w14:paraId="7947C0F3" w14:textId="77777777" w:rsidR="00C12B7E" w:rsidRPr="002757FA" w:rsidRDefault="00C12B7E" w:rsidP="00C12B7E">
      <w:pPr>
        <w:numPr>
          <w:ilvl w:val="0"/>
          <w:numId w:val="13"/>
        </w:numPr>
        <w:spacing w:after="0" w:line="360" w:lineRule="auto"/>
        <w:jc w:val="both"/>
        <w:rPr>
          <w:rFonts w:ascii="Times New Roman" w:hAnsi="Times New Roman"/>
          <w:sz w:val="24"/>
          <w:szCs w:val="24"/>
        </w:rPr>
      </w:pPr>
      <w:r w:rsidRPr="002757FA">
        <w:rPr>
          <w:rFonts w:ascii="Times New Roman" w:hAnsi="Times New Roman"/>
          <w:sz w:val="24"/>
          <w:szCs w:val="24"/>
        </w:rPr>
        <w:t>Kwestie nie ujęte w ww. procedurach regulują obowiązując</w:t>
      </w:r>
      <w:r w:rsidR="00A642C2">
        <w:rPr>
          <w:rFonts w:ascii="Times New Roman" w:hAnsi="Times New Roman"/>
          <w:sz w:val="24"/>
          <w:szCs w:val="24"/>
        </w:rPr>
        <w:t>e</w:t>
      </w:r>
      <w:r w:rsidRPr="002757FA">
        <w:rPr>
          <w:rFonts w:ascii="Times New Roman" w:hAnsi="Times New Roman"/>
          <w:sz w:val="24"/>
          <w:szCs w:val="24"/>
        </w:rPr>
        <w:t xml:space="preserve"> wytyczn</w:t>
      </w:r>
      <w:r w:rsidR="00A642C2">
        <w:rPr>
          <w:rFonts w:ascii="Times New Roman" w:hAnsi="Times New Roman"/>
          <w:sz w:val="24"/>
          <w:szCs w:val="24"/>
        </w:rPr>
        <w:t>e</w:t>
      </w:r>
      <w:r w:rsidRPr="002757FA">
        <w:rPr>
          <w:rFonts w:ascii="Times New Roman" w:hAnsi="Times New Roman"/>
          <w:sz w:val="24"/>
          <w:szCs w:val="24"/>
        </w:rPr>
        <w:t xml:space="preserve"> GIS, MZ i MEN. </w:t>
      </w:r>
    </w:p>
    <w:p w14:paraId="50C211E7" w14:textId="77777777" w:rsidR="00C12B7E" w:rsidRPr="00322B4B" w:rsidRDefault="00C12B7E" w:rsidP="00C12B7E">
      <w:pPr>
        <w:spacing w:after="0" w:line="360" w:lineRule="auto"/>
        <w:ind w:left="360"/>
        <w:jc w:val="both"/>
        <w:rPr>
          <w:rFonts w:ascii="Times New Roman" w:hAnsi="Times New Roman"/>
          <w:sz w:val="24"/>
          <w:szCs w:val="24"/>
        </w:rPr>
      </w:pPr>
    </w:p>
    <w:p w14:paraId="4035ACD9" w14:textId="77777777" w:rsidR="00C12B7E" w:rsidRPr="00322B4B" w:rsidRDefault="00C12B7E" w:rsidP="00C12B7E">
      <w:pPr>
        <w:pStyle w:val="Akapitzlist"/>
        <w:spacing w:after="0" w:line="360" w:lineRule="auto"/>
        <w:ind w:left="360"/>
        <w:jc w:val="both"/>
        <w:rPr>
          <w:rFonts w:ascii="Times New Roman" w:hAnsi="Times New Roman"/>
          <w:sz w:val="24"/>
          <w:szCs w:val="24"/>
        </w:rPr>
      </w:pPr>
    </w:p>
    <w:p w14:paraId="6634EA2E" w14:textId="77777777" w:rsidR="00C12B7E" w:rsidRPr="00322B4B" w:rsidRDefault="00C12B7E" w:rsidP="00C12B7E">
      <w:pPr>
        <w:spacing w:after="0" w:line="360" w:lineRule="auto"/>
        <w:jc w:val="both"/>
        <w:rPr>
          <w:rFonts w:ascii="Times New Roman" w:hAnsi="Times New Roman"/>
          <w:sz w:val="24"/>
          <w:szCs w:val="24"/>
        </w:rPr>
      </w:pPr>
    </w:p>
    <w:p w14:paraId="1708CF63" w14:textId="77777777" w:rsidR="00C12B7E" w:rsidRPr="00322B4B" w:rsidRDefault="00C12B7E" w:rsidP="00C12B7E">
      <w:pPr>
        <w:spacing w:after="0" w:line="360" w:lineRule="auto"/>
        <w:jc w:val="both"/>
        <w:rPr>
          <w:rFonts w:ascii="Times New Roman" w:hAnsi="Times New Roman"/>
          <w:sz w:val="24"/>
          <w:szCs w:val="24"/>
        </w:rPr>
      </w:pPr>
    </w:p>
    <w:p w14:paraId="4808D94A" w14:textId="77777777" w:rsidR="00C12B7E" w:rsidRPr="00322B4B" w:rsidRDefault="00C12B7E" w:rsidP="00C12B7E">
      <w:pPr>
        <w:spacing w:after="0" w:line="276" w:lineRule="auto"/>
        <w:jc w:val="both"/>
        <w:rPr>
          <w:rFonts w:ascii="Times New Roman" w:hAnsi="Times New Roman"/>
          <w:sz w:val="24"/>
          <w:szCs w:val="24"/>
        </w:rPr>
      </w:pPr>
    </w:p>
    <w:p w14:paraId="1684BAEF" w14:textId="77777777" w:rsidR="00C12B7E" w:rsidRPr="00322B4B" w:rsidRDefault="00C12B7E" w:rsidP="00C12B7E">
      <w:pPr>
        <w:spacing w:after="0" w:line="276" w:lineRule="auto"/>
        <w:jc w:val="both"/>
        <w:rPr>
          <w:rFonts w:ascii="Times New Roman" w:hAnsi="Times New Roman"/>
          <w:sz w:val="24"/>
          <w:szCs w:val="24"/>
        </w:rPr>
      </w:pPr>
    </w:p>
    <w:p w14:paraId="7D042E80" w14:textId="77777777" w:rsidR="00C12B7E" w:rsidRPr="00322B4B" w:rsidRDefault="00C12B7E" w:rsidP="00C12B7E">
      <w:pPr>
        <w:spacing w:after="0" w:line="276" w:lineRule="auto"/>
        <w:jc w:val="both"/>
        <w:rPr>
          <w:rFonts w:ascii="Times New Roman" w:hAnsi="Times New Roman"/>
          <w:sz w:val="24"/>
          <w:szCs w:val="24"/>
        </w:rPr>
      </w:pPr>
    </w:p>
    <w:p w14:paraId="2478CFE0" w14:textId="77777777" w:rsidR="00C12B7E" w:rsidRPr="00322B4B" w:rsidRDefault="00C12B7E" w:rsidP="00C12B7E">
      <w:pPr>
        <w:spacing w:after="0" w:line="276" w:lineRule="auto"/>
        <w:jc w:val="both"/>
        <w:rPr>
          <w:rFonts w:ascii="Times New Roman" w:hAnsi="Times New Roman"/>
          <w:sz w:val="24"/>
          <w:szCs w:val="24"/>
        </w:rPr>
      </w:pPr>
    </w:p>
    <w:p w14:paraId="49CB8317" w14:textId="77777777" w:rsidR="00C12B7E" w:rsidRPr="00322B4B" w:rsidRDefault="00C12B7E" w:rsidP="00C12B7E">
      <w:pPr>
        <w:spacing w:after="0" w:line="276" w:lineRule="auto"/>
        <w:jc w:val="both"/>
        <w:rPr>
          <w:rFonts w:ascii="Times New Roman" w:hAnsi="Times New Roman"/>
          <w:sz w:val="24"/>
          <w:szCs w:val="24"/>
        </w:rPr>
      </w:pPr>
    </w:p>
    <w:p w14:paraId="1F70E478" w14:textId="77777777" w:rsidR="00C12B7E" w:rsidRPr="00322B4B" w:rsidRDefault="00C12B7E" w:rsidP="00C12B7E">
      <w:pPr>
        <w:spacing w:after="0" w:line="276" w:lineRule="auto"/>
        <w:jc w:val="both"/>
        <w:rPr>
          <w:rFonts w:ascii="Times New Roman" w:hAnsi="Times New Roman"/>
          <w:sz w:val="24"/>
          <w:szCs w:val="24"/>
        </w:rPr>
      </w:pPr>
    </w:p>
    <w:p w14:paraId="48F9A4A3" w14:textId="77777777" w:rsidR="00C12B7E" w:rsidRPr="00322B4B" w:rsidRDefault="00C12B7E" w:rsidP="00C12B7E">
      <w:pPr>
        <w:spacing w:after="0" w:line="276" w:lineRule="auto"/>
        <w:jc w:val="both"/>
        <w:rPr>
          <w:rFonts w:ascii="Times New Roman" w:hAnsi="Times New Roman"/>
          <w:sz w:val="24"/>
          <w:szCs w:val="24"/>
        </w:rPr>
      </w:pPr>
    </w:p>
    <w:p w14:paraId="2C2DE146" w14:textId="77777777" w:rsidR="00C12B7E" w:rsidRDefault="00C12B7E" w:rsidP="00C12B7E">
      <w:pPr>
        <w:keepNext/>
        <w:keepLines/>
        <w:spacing w:after="0" w:line="360" w:lineRule="auto"/>
        <w:outlineLvl w:val="0"/>
        <w:rPr>
          <w:rFonts w:ascii="Times New Roman" w:hAnsi="Times New Roman"/>
          <w:color w:val="000000"/>
          <w:sz w:val="24"/>
          <w:szCs w:val="24"/>
          <w:lang w:eastAsia="pl-PL"/>
        </w:rPr>
      </w:pPr>
    </w:p>
    <w:p w14:paraId="77280F05" w14:textId="77777777" w:rsidR="00C12B7E" w:rsidRDefault="00C12B7E" w:rsidP="00C12B7E">
      <w:pPr>
        <w:keepNext/>
        <w:keepLines/>
        <w:spacing w:after="0" w:line="360" w:lineRule="auto"/>
        <w:outlineLvl w:val="0"/>
        <w:rPr>
          <w:rFonts w:ascii="Times New Roman" w:hAnsi="Times New Roman"/>
          <w:color w:val="000000"/>
          <w:sz w:val="24"/>
          <w:szCs w:val="24"/>
          <w:lang w:eastAsia="pl-PL"/>
        </w:rPr>
      </w:pPr>
    </w:p>
    <w:p w14:paraId="56D535CA" w14:textId="77777777" w:rsidR="00C12B7E" w:rsidRDefault="00C12B7E" w:rsidP="00C12B7E">
      <w:pPr>
        <w:keepNext/>
        <w:keepLines/>
        <w:spacing w:after="0" w:line="360" w:lineRule="auto"/>
        <w:outlineLvl w:val="0"/>
        <w:rPr>
          <w:rFonts w:ascii="Times New Roman" w:hAnsi="Times New Roman"/>
          <w:color w:val="000000"/>
          <w:sz w:val="24"/>
          <w:szCs w:val="24"/>
          <w:lang w:eastAsia="pl-PL"/>
        </w:rPr>
      </w:pPr>
    </w:p>
    <w:p w14:paraId="4C7D73B4" w14:textId="77777777" w:rsidR="00C12B7E" w:rsidRDefault="00C12B7E" w:rsidP="00C12B7E">
      <w:pPr>
        <w:spacing w:after="0" w:line="360" w:lineRule="auto"/>
        <w:rPr>
          <w:rFonts w:ascii="Times New Roman" w:hAnsi="Times New Roman"/>
          <w:color w:val="000000"/>
          <w:sz w:val="24"/>
          <w:szCs w:val="24"/>
          <w:lang w:eastAsia="pl-PL"/>
        </w:rPr>
      </w:pPr>
    </w:p>
    <w:p w14:paraId="03CC9AC2" w14:textId="77777777" w:rsidR="00C12B7E" w:rsidRDefault="00C12B7E" w:rsidP="00C12B7E">
      <w:pPr>
        <w:spacing w:after="0" w:line="360" w:lineRule="auto"/>
        <w:rPr>
          <w:rFonts w:ascii="Times New Roman" w:hAnsi="Times New Roman"/>
          <w:color w:val="000000"/>
          <w:sz w:val="4"/>
          <w:szCs w:val="4"/>
          <w:lang w:eastAsia="pl-PL"/>
        </w:rPr>
      </w:pPr>
    </w:p>
    <w:p w14:paraId="5B59BA33" w14:textId="77777777" w:rsidR="00C12B7E" w:rsidRDefault="00C12B7E" w:rsidP="00C12B7E">
      <w:pPr>
        <w:spacing w:after="0" w:line="360" w:lineRule="auto"/>
        <w:rPr>
          <w:rFonts w:ascii="Times New Roman" w:hAnsi="Times New Roman"/>
          <w:color w:val="000000"/>
          <w:sz w:val="4"/>
          <w:szCs w:val="4"/>
          <w:lang w:eastAsia="pl-PL"/>
        </w:rPr>
      </w:pPr>
    </w:p>
    <w:p w14:paraId="1C49196F" w14:textId="77777777" w:rsidR="00C12B7E" w:rsidRDefault="00C12B7E" w:rsidP="00C12B7E">
      <w:pPr>
        <w:spacing w:after="0" w:line="360" w:lineRule="auto"/>
        <w:rPr>
          <w:rFonts w:ascii="Times New Roman" w:hAnsi="Times New Roman"/>
          <w:color w:val="000000"/>
          <w:sz w:val="4"/>
          <w:szCs w:val="4"/>
          <w:lang w:eastAsia="pl-PL"/>
        </w:rPr>
      </w:pPr>
    </w:p>
    <w:p w14:paraId="3B61882C" w14:textId="77777777" w:rsidR="00C12B7E" w:rsidRDefault="00C12B7E" w:rsidP="00C12B7E">
      <w:pPr>
        <w:spacing w:after="0" w:line="360" w:lineRule="auto"/>
        <w:rPr>
          <w:rFonts w:ascii="Times New Roman" w:hAnsi="Times New Roman"/>
          <w:color w:val="000000"/>
          <w:sz w:val="4"/>
          <w:szCs w:val="4"/>
          <w:lang w:eastAsia="pl-PL"/>
        </w:rPr>
      </w:pPr>
    </w:p>
    <w:p w14:paraId="27B1D973" w14:textId="77777777" w:rsidR="00C12B7E" w:rsidRDefault="00C12B7E" w:rsidP="00C12B7E">
      <w:pPr>
        <w:spacing w:after="0" w:line="360" w:lineRule="auto"/>
        <w:rPr>
          <w:rFonts w:ascii="Times New Roman" w:hAnsi="Times New Roman"/>
          <w:color w:val="000000"/>
          <w:sz w:val="4"/>
          <w:szCs w:val="4"/>
          <w:lang w:eastAsia="pl-PL"/>
        </w:rPr>
      </w:pPr>
    </w:p>
    <w:p w14:paraId="6CEFE5F8" w14:textId="77777777" w:rsidR="00C12B7E" w:rsidRDefault="00C12B7E" w:rsidP="00C12B7E">
      <w:pPr>
        <w:spacing w:after="0" w:line="360" w:lineRule="auto"/>
        <w:rPr>
          <w:rFonts w:ascii="Times New Roman" w:hAnsi="Times New Roman"/>
          <w:color w:val="000000"/>
          <w:sz w:val="4"/>
          <w:szCs w:val="4"/>
          <w:lang w:eastAsia="pl-PL"/>
        </w:rPr>
      </w:pPr>
    </w:p>
    <w:p w14:paraId="4A564917" w14:textId="77777777" w:rsidR="00C12B7E" w:rsidRDefault="00C12B7E" w:rsidP="00C12B7E">
      <w:pPr>
        <w:spacing w:after="0" w:line="360" w:lineRule="auto"/>
        <w:rPr>
          <w:rFonts w:ascii="Times New Roman" w:hAnsi="Times New Roman"/>
          <w:color w:val="000000"/>
          <w:sz w:val="4"/>
          <w:szCs w:val="4"/>
          <w:lang w:eastAsia="pl-PL"/>
        </w:rPr>
      </w:pPr>
    </w:p>
    <w:p w14:paraId="6B3EC3B5" w14:textId="77777777" w:rsidR="00C12B7E" w:rsidRDefault="00C12B7E" w:rsidP="00C12B7E">
      <w:pPr>
        <w:spacing w:after="0" w:line="360" w:lineRule="auto"/>
        <w:rPr>
          <w:rFonts w:ascii="Times New Roman" w:hAnsi="Times New Roman"/>
          <w:color w:val="000000"/>
          <w:sz w:val="4"/>
          <w:szCs w:val="4"/>
          <w:lang w:eastAsia="pl-PL"/>
        </w:rPr>
      </w:pPr>
    </w:p>
    <w:p w14:paraId="61E6D41D" w14:textId="77777777" w:rsidR="00C12B7E" w:rsidRPr="00322B4B" w:rsidRDefault="00C12B7E" w:rsidP="00C12B7E">
      <w:pPr>
        <w:spacing w:after="0" w:line="360" w:lineRule="auto"/>
        <w:rPr>
          <w:rFonts w:ascii="Times New Roman" w:hAnsi="Times New Roman"/>
          <w:color w:val="000000"/>
          <w:sz w:val="4"/>
          <w:szCs w:val="4"/>
          <w:lang w:eastAsia="pl-PL"/>
        </w:rPr>
      </w:pPr>
    </w:p>
    <w:p w14:paraId="6F6442F6" w14:textId="77777777" w:rsidR="00A642C2" w:rsidRDefault="00A642C2" w:rsidP="00C12B7E">
      <w:pPr>
        <w:shd w:val="clear" w:color="auto" w:fill="FFFFFF"/>
        <w:spacing w:after="0" w:line="240" w:lineRule="auto"/>
        <w:jc w:val="both"/>
        <w:rPr>
          <w:rFonts w:ascii="Times New Roman" w:eastAsia="Times New Roman" w:hAnsi="Times New Roman"/>
          <w:sz w:val="24"/>
          <w:szCs w:val="24"/>
          <w:lang w:eastAsia="pl-PL"/>
        </w:rPr>
      </w:pPr>
    </w:p>
    <w:p w14:paraId="7469BCD1" w14:textId="77777777" w:rsidR="00A642C2" w:rsidRDefault="00A642C2" w:rsidP="00C12B7E">
      <w:pPr>
        <w:shd w:val="clear" w:color="auto" w:fill="FFFFFF"/>
        <w:spacing w:after="0" w:line="240" w:lineRule="auto"/>
        <w:jc w:val="both"/>
        <w:rPr>
          <w:rFonts w:ascii="Times New Roman" w:eastAsia="Times New Roman" w:hAnsi="Times New Roman"/>
          <w:sz w:val="24"/>
          <w:szCs w:val="24"/>
          <w:lang w:eastAsia="pl-PL"/>
        </w:rPr>
      </w:pPr>
    </w:p>
    <w:p w14:paraId="177D9C08" w14:textId="77777777" w:rsidR="00A642C2" w:rsidRDefault="00A642C2" w:rsidP="00C12B7E">
      <w:pPr>
        <w:shd w:val="clear" w:color="auto" w:fill="FFFFFF"/>
        <w:spacing w:after="0" w:line="240" w:lineRule="auto"/>
        <w:jc w:val="both"/>
        <w:rPr>
          <w:rFonts w:ascii="Times New Roman" w:eastAsia="Times New Roman" w:hAnsi="Times New Roman"/>
          <w:sz w:val="24"/>
          <w:szCs w:val="24"/>
          <w:lang w:eastAsia="pl-PL"/>
        </w:rPr>
      </w:pPr>
    </w:p>
    <w:p w14:paraId="48D7AD5B" w14:textId="77777777" w:rsidR="00A642C2" w:rsidRDefault="00A642C2" w:rsidP="00C12B7E">
      <w:pPr>
        <w:shd w:val="clear" w:color="auto" w:fill="FFFFFF"/>
        <w:spacing w:after="0" w:line="240" w:lineRule="auto"/>
        <w:jc w:val="both"/>
        <w:rPr>
          <w:rFonts w:ascii="Times New Roman" w:eastAsia="Times New Roman" w:hAnsi="Times New Roman"/>
          <w:sz w:val="24"/>
          <w:szCs w:val="24"/>
          <w:lang w:eastAsia="pl-PL"/>
        </w:rPr>
      </w:pPr>
    </w:p>
    <w:p w14:paraId="15225CB8" w14:textId="77777777" w:rsidR="00A642C2" w:rsidRDefault="00A642C2" w:rsidP="00C12B7E">
      <w:pPr>
        <w:shd w:val="clear" w:color="auto" w:fill="FFFFFF"/>
        <w:spacing w:after="0" w:line="240" w:lineRule="auto"/>
        <w:jc w:val="both"/>
        <w:rPr>
          <w:rFonts w:ascii="Times New Roman" w:eastAsia="Times New Roman" w:hAnsi="Times New Roman"/>
          <w:sz w:val="24"/>
          <w:szCs w:val="24"/>
          <w:lang w:eastAsia="pl-PL"/>
        </w:rPr>
      </w:pPr>
    </w:p>
    <w:p w14:paraId="624BBE75" w14:textId="77777777" w:rsidR="00D62E08" w:rsidRDefault="00D62E08" w:rsidP="00C12B7E">
      <w:pPr>
        <w:shd w:val="clear" w:color="auto" w:fill="FFFFFF"/>
        <w:spacing w:after="0" w:line="240" w:lineRule="auto"/>
        <w:jc w:val="both"/>
        <w:rPr>
          <w:rFonts w:ascii="Times New Roman" w:eastAsia="Times New Roman" w:hAnsi="Times New Roman"/>
          <w:sz w:val="24"/>
          <w:szCs w:val="24"/>
          <w:lang w:eastAsia="pl-PL"/>
        </w:rPr>
      </w:pPr>
    </w:p>
    <w:p w14:paraId="0ED67083" w14:textId="77777777" w:rsidR="00D62E08" w:rsidRDefault="00D62E08" w:rsidP="00C12B7E">
      <w:pPr>
        <w:shd w:val="clear" w:color="auto" w:fill="FFFFFF"/>
        <w:spacing w:after="0" w:line="240" w:lineRule="auto"/>
        <w:jc w:val="both"/>
        <w:rPr>
          <w:rFonts w:ascii="Times New Roman" w:eastAsia="Times New Roman" w:hAnsi="Times New Roman"/>
          <w:sz w:val="24"/>
          <w:szCs w:val="24"/>
          <w:lang w:eastAsia="pl-PL"/>
        </w:rPr>
      </w:pPr>
    </w:p>
    <w:p w14:paraId="53A71B8B" w14:textId="77777777" w:rsidR="00D62E08" w:rsidRDefault="00D62E08" w:rsidP="00C12B7E">
      <w:pPr>
        <w:shd w:val="clear" w:color="auto" w:fill="FFFFFF"/>
        <w:spacing w:after="0" w:line="240" w:lineRule="auto"/>
        <w:jc w:val="both"/>
        <w:rPr>
          <w:rFonts w:ascii="Times New Roman" w:eastAsia="Times New Roman" w:hAnsi="Times New Roman"/>
          <w:sz w:val="24"/>
          <w:szCs w:val="24"/>
          <w:lang w:eastAsia="pl-PL"/>
        </w:rPr>
      </w:pPr>
    </w:p>
    <w:p w14:paraId="4CD8880D" w14:textId="77777777" w:rsidR="00C12B7E" w:rsidRDefault="00C12B7E" w:rsidP="00C12B7E">
      <w:pPr>
        <w:shd w:val="clear" w:color="auto" w:fill="FFFFFF"/>
        <w:spacing w:after="0" w:line="240" w:lineRule="auto"/>
        <w:jc w:val="both"/>
        <w:rPr>
          <w:rFonts w:ascii="Times New Roman" w:eastAsia="Times New Roman" w:hAnsi="Times New Roman"/>
          <w:sz w:val="24"/>
          <w:szCs w:val="24"/>
          <w:lang w:eastAsia="pl-PL"/>
        </w:rPr>
      </w:pPr>
      <w:bookmarkStart w:id="0" w:name="_GoBack"/>
      <w:bookmarkEnd w:id="0"/>
      <w:r>
        <w:rPr>
          <w:rFonts w:ascii="Times New Roman" w:eastAsia="Times New Roman" w:hAnsi="Times New Roman"/>
          <w:sz w:val="24"/>
          <w:szCs w:val="24"/>
          <w:lang w:eastAsia="pl-PL"/>
        </w:rPr>
        <w:lastRenderedPageBreak/>
        <w:t>Załącznik nr 1</w:t>
      </w:r>
    </w:p>
    <w:p w14:paraId="29E82B6C" w14:textId="77777777" w:rsidR="00C12B7E" w:rsidRPr="002757FA" w:rsidRDefault="00C12B7E" w:rsidP="00C12B7E">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DEKLARACJA RODZICÓW</w:t>
      </w:r>
    </w:p>
    <w:p w14:paraId="4AD699C3" w14:textId="77777777" w:rsidR="00C12B7E" w:rsidRDefault="00C12B7E" w:rsidP="00C12B7E">
      <w:pPr>
        <w:shd w:val="clear" w:color="auto" w:fill="FFFFFF"/>
        <w:spacing w:after="0" w:line="240" w:lineRule="auto"/>
        <w:jc w:val="both"/>
        <w:rPr>
          <w:rFonts w:ascii="Times New Roman" w:eastAsia="Times New Roman" w:hAnsi="Times New Roman"/>
          <w:sz w:val="24"/>
          <w:szCs w:val="24"/>
          <w:lang w:eastAsia="pl-PL"/>
        </w:rPr>
      </w:pPr>
    </w:p>
    <w:p w14:paraId="25D5AB47" w14:textId="77777777" w:rsidR="00C12B7E" w:rsidRDefault="00C12B7E" w:rsidP="00C12B7E">
      <w:pPr>
        <w:shd w:val="clear" w:color="auto" w:fill="FFFFFF"/>
        <w:spacing w:after="0" w:line="240" w:lineRule="auto"/>
        <w:jc w:val="both"/>
        <w:rPr>
          <w:rFonts w:ascii="Times New Roman" w:eastAsia="Times New Roman" w:hAnsi="Times New Roman"/>
          <w:sz w:val="24"/>
          <w:szCs w:val="24"/>
          <w:lang w:eastAsia="pl-PL"/>
        </w:rPr>
      </w:pPr>
    </w:p>
    <w:p w14:paraId="111889AE" w14:textId="77777777" w:rsidR="00C12B7E" w:rsidRPr="00322B4B" w:rsidRDefault="00C12B7E" w:rsidP="00C12B7E">
      <w:pPr>
        <w:shd w:val="clear" w:color="auto" w:fill="FFFFFF"/>
        <w:spacing w:after="0" w:line="240" w:lineRule="auto"/>
        <w:ind w:firstLine="709"/>
        <w:jc w:val="both"/>
        <w:rPr>
          <w:rFonts w:ascii="Times New Roman" w:eastAsia="Times New Roman" w:hAnsi="Times New Roman"/>
          <w:sz w:val="24"/>
          <w:szCs w:val="24"/>
          <w:lang w:eastAsia="pl-PL"/>
        </w:rPr>
      </w:pPr>
      <w:r w:rsidRPr="00322B4B">
        <w:rPr>
          <w:rFonts w:ascii="Times New Roman" w:eastAsia="Times New Roman" w:hAnsi="Times New Roman"/>
          <w:sz w:val="24"/>
          <w:szCs w:val="24"/>
          <w:lang w:eastAsia="pl-PL"/>
        </w:rPr>
        <w:t>Zgodnie z art. 68 ust. 1 pkt 6  Ustawy   z   dnia   14   grudnia   2016   r.   Prawo   oświatowe (Dz.U. z 2020 r. poz. 910), w zw. z art. 8a ust. 5 pkt 2 Ustawy z dnia 14 marca 1985 r. o Państwowej Inspekcji Sanitarnej (Dz.U. z 2019 r. poz. 59 ze zm.), oraz Rozporządzenia Parlamentu Europejskiego i Rady (UE) 2016/679 z dnia 27 kwietnia 2016 r. sprawie ochrony osób fizycznych w związku z przetwarzaniem danych osobowych i w sprawie swobodnego</w:t>
      </w:r>
      <w:r>
        <w:rPr>
          <w:rFonts w:ascii="Times New Roman" w:eastAsia="Times New Roman" w:hAnsi="Times New Roman"/>
          <w:sz w:val="24"/>
          <w:szCs w:val="24"/>
          <w:lang w:eastAsia="pl-PL"/>
        </w:rPr>
        <w:t xml:space="preserve"> </w:t>
      </w:r>
      <w:r w:rsidRPr="00322B4B">
        <w:rPr>
          <w:rFonts w:ascii="Times New Roman" w:eastAsia="Times New Roman" w:hAnsi="Times New Roman"/>
          <w:sz w:val="24"/>
          <w:szCs w:val="24"/>
          <w:lang w:eastAsia="pl-PL"/>
        </w:rPr>
        <w:t>przepływu takich danych oraz uchylenia dyrektywy 95/46/WE (Dz.U. UE.L. z 2016 r. Nr 119 poz. 1)</w:t>
      </w:r>
      <w:r>
        <w:rPr>
          <w:rFonts w:ascii="Times New Roman" w:eastAsia="Times New Roman" w:hAnsi="Times New Roman"/>
          <w:sz w:val="24"/>
          <w:szCs w:val="24"/>
          <w:lang w:eastAsia="pl-PL"/>
        </w:rPr>
        <w:t>:</w:t>
      </w:r>
    </w:p>
    <w:p w14:paraId="7566853D" w14:textId="77777777" w:rsidR="00C12B7E" w:rsidRPr="00322B4B" w:rsidRDefault="00C12B7E" w:rsidP="00C12B7E">
      <w:pPr>
        <w:shd w:val="clear" w:color="auto" w:fill="FFFFFF"/>
        <w:spacing w:after="0" w:line="240" w:lineRule="auto"/>
        <w:jc w:val="both"/>
        <w:rPr>
          <w:rFonts w:ascii="Times New Roman" w:eastAsia="Times New Roman" w:hAnsi="Times New Roman"/>
          <w:sz w:val="24"/>
          <w:szCs w:val="24"/>
          <w:lang w:eastAsia="pl-PL"/>
        </w:rPr>
      </w:pPr>
    </w:p>
    <w:p w14:paraId="79127BBA" w14:textId="77777777" w:rsidR="00C12B7E" w:rsidRDefault="00C12B7E" w:rsidP="00C12B7E">
      <w:pPr>
        <w:spacing w:after="0" w:line="240" w:lineRule="auto"/>
        <w:ind w:right="57"/>
        <w:contextualSpacing/>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t>Ja niżej podpisana/podpisany, ……………………………………………………….,</w:t>
      </w:r>
      <w:r>
        <w:rPr>
          <w:rFonts w:ascii="Times New Roman" w:hAnsi="Times New Roman"/>
          <w:color w:val="000000"/>
          <w:sz w:val="24"/>
          <w:szCs w:val="24"/>
          <w:lang w:eastAsia="pl-PL"/>
        </w:rPr>
        <w:t xml:space="preserve"> </w:t>
      </w:r>
      <w:r w:rsidRPr="00322B4B">
        <w:rPr>
          <w:rFonts w:ascii="Times New Roman" w:hAnsi="Times New Roman"/>
          <w:color w:val="000000"/>
          <w:sz w:val="24"/>
          <w:szCs w:val="24"/>
          <w:lang w:eastAsia="pl-PL"/>
        </w:rPr>
        <w:t>rodzic/</w:t>
      </w:r>
      <w:r>
        <w:rPr>
          <w:rFonts w:ascii="Times New Roman" w:hAnsi="Times New Roman"/>
          <w:color w:val="000000"/>
          <w:sz w:val="24"/>
          <w:szCs w:val="24"/>
          <w:lang w:eastAsia="pl-PL"/>
        </w:rPr>
        <w:t xml:space="preserve"> </w:t>
      </w:r>
      <w:r w:rsidRPr="00322B4B">
        <w:rPr>
          <w:rFonts w:ascii="Times New Roman" w:hAnsi="Times New Roman"/>
          <w:color w:val="000000"/>
          <w:sz w:val="24"/>
          <w:szCs w:val="24"/>
          <w:lang w:eastAsia="pl-PL"/>
        </w:rPr>
        <w:t>opiekun prawny uczennicy/</w:t>
      </w:r>
      <w:r>
        <w:rPr>
          <w:rFonts w:ascii="Times New Roman" w:hAnsi="Times New Roman"/>
          <w:color w:val="000000"/>
          <w:sz w:val="24"/>
          <w:szCs w:val="24"/>
          <w:lang w:eastAsia="pl-PL"/>
        </w:rPr>
        <w:t xml:space="preserve"> </w:t>
      </w:r>
      <w:r w:rsidRPr="00322B4B">
        <w:rPr>
          <w:rFonts w:ascii="Times New Roman" w:hAnsi="Times New Roman"/>
          <w:color w:val="000000"/>
          <w:sz w:val="24"/>
          <w:szCs w:val="24"/>
          <w:lang w:eastAsia="pl-PL"/>
        </w:rPr>
        <w:t xml:space="preserve">ucznia klasy </w:t>
      </w:r>
      <w:r>
        <w:rPr>
          <w:rFonts w:ascii="Times New Roman" w:hAnsi="Times New Roman"/>
          <w:color w:val="000000"/>
          <w:sz w:val="24"/>
          <w:szCs w:val="24"/>
          <w:lang w:eastAsia="pl-PL"/>
        </w:rPr>
        <w:t>..</w:t>
      </w:r>
      <w:r w:rsidRPr="00322B4B">
        <w:rPr>
          <w:rFonts w:ascii="Times New Roman" w:hAnsi="Times New Roman"/>
          <w:color w:val="000000"/>
          <w:sz w:val="24"/>
          <w:szCs w:val="24"/>
          <w:lang w:eastAsia="pl-PL"/>
        </w:rPr>
        <w:t>…</w:t>
      </w:r>
      <w:r>
        <w:rPr>
          <w:rFonts w:ascii="Times New Roman" w:hAnsi="Times New Roman"/>
          <w:color w:val="000000"/>
          <w:sz w:val="24"/>
          <w:szCs w:val="24"/>
          <w:lang w:eastAsia="pl-PL"/>
        </w:rPr>
        <w:t>…</w:t>
      </w:r>
      <w:r w:rsidRPr="00322B4B">
        <w:rPr>
          <w:rFonts w:ascii="Times New Roman" w:hAnsi="Times New Roman"/>
          <w:color w:val="000000"/>
          <w:sz w:val="24"/>
          <w:szCs w:val="24"/>
          <w:lang w:eastAsia="pl-PL"/>
        </w:rPr>
        <w:t>…, …</w:t>
      </w:r>
      <w:r>
        <w:rPr>
          <w:rFonts w:ascii="Times New Roman" w:hAnsi="Times New Roman"/>
          <w:color w:val="000000"/>
          <w:sz w:val="24"/>
          <w:szCs w:val="24"/>
          <w:lang w:eastAsia="pl-PL"/>
        </w:rPr>
        <w:t>……...</w:t>
      </w:r>
      <w:r w:rsidRPr="00322B4B">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 </w:t>
      </w:r>
    </w:p>
    <w:p w14:paraId="55219777" w14:textId="77777777" w:rsidR="00C12B7E" w:rsidRPr="00547239" w:rsidRDefault="00C12B7E" w:rsidP="00C12B7E">
      <w:pPr>
        <w:spacing w:after="0" w:line="240" w:lineRule="auto"/>
        <w:ind w:right="57"/>
        <w:contextualSpacing/>
        <w:jc w:val="both"/>
        <w:rPr>
          <w:rFonts w:ascii="Times New Roman" w:hAnsi="Times New Roman"/>
          <w:color w:val="000000"/>
          <w:sz w:val="16"/>
          <w:szCs w:val="16"/>
          <w:lang w:eastAsia="pl-PL"/>
        </w:rPr>
      </w:pPr>
      <w:r>
        <w:rPr>
          <w:rFonts w:ascii="Times New Roman" w:hAnsi="Times New Roman"/>
          <w:color w:val="000000"/>
          <w:sz w:val="18"/>
          <w:szCs w:val="18"/>
          <w:lang w:eastAsia="pl-PL"/>
        </w:rPr>
        <w:t xml:space="preserve">                                                                                                                 </w:t>
      </w:r>
      <w:r w:rsidRPr="00547239">
        <w:rPr>
          <w:rFonts w:ascii="Times New Roman" w:hAnsi="Times New Roman"/>
          <w:color w:val="000000"/>
          <w:sz w:val="16"/>
          <w:szCs w:val="16"/>
          <w:lang w:eastAsia="pl-PL"/>
        </w:rPr>
        <w:t xml:space="preserve">   (imię i nazwisko dziecka)</w:t>
      </w:r>
    </w:p>
    <w:p w14:paraId="04BC84AE" w14:textId="77777777" w:rsidR="00C12B7E" w:rsidRPr="00322B4B" w:rsidRDefault="00C12B7E" w:rsidP="00C12B7E">
      <w:pPr>
        <w:spacing w:after="0" w:line="360" w:lineRule="auto"/>
        <w:ind w:right="57"/>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t>oświadczam, że (proszę zaznaczyć kółko):</w:t>
      </w:r>
    </w:p>
    <w:p w14:paraId="4F3AAF86" w14:textId="77777777" w:rsidR="00C12B7E" w:rsidRDefault="00C12B7E" w:rsidP="00C12B7E">
      <w:pPr>
        <w:numPr>
          <w:ilvl w:val="0"/>
          <w:numId w:val="15"/>
        </w:numPr>
        <w:spacing w:after="0" w:line="240" w:lineRule="auto"/>
        <w:jc w:val="both"/>
        <w:outlineLvl w:val="4"/>
        <w:rPr>
          <w:rFonts w:ascii="Times New Roman" w:hAnsi="Times New Roman"/>
          <w:color w:val="000000"/>
          <w:sz w:val="24"/>
          <w:szCs w:val="24"/>
        </w:rPr>
      </w:pPr>
      <w:r w:rsidRPr="00322B4B">
        <w:rPr>
          <w:rFonts w:ascii="Times New Roman" w:hAnsi="Times New Roman"/>
          <w:color w:val="000000"/>
          <w:sz w:val="24"/>
          <w:szCs w:val="24"/>
          <w:lang w:eastAsia="pl-PL"/>
        </w:rPr>
        <w:t>Zapoznałam/</w:t>
      </w:r>
      <w:proofErr w:type="spellStart"/>
      <w:r w:rsidRPr="00322B4B">
        <w:rPr>
          <w:rFonts w:ascii="Times New Roman" w:hAnsi="Times New Roman"/>
          <w:color w:val="000000"/>
          <w:sz w:val="24"/>
          <w:szCs w:val="24"/>
          <w:lang w:eastAsia="pl-PL"/>
        </w:rPr>
        <w:t>łem</w:t>
      </w:r>
      <w:proofErr w:type="spellEnd"/>
      <w:r w:rsidRPr="00322B4B">
        <w:rPr>
          <w:rFonts w:ascii="Times New Roman" w:hAnsi="Times New Roman"/>
          <w:color w:val="000000"/>
          <w:sz w:val="24"/>
          <w:szCs w:val="24"/>
          <w:lang w:eastAsia="pl-PL"/>
        </w:rPr>
        <w:t xml:space="preserve"> się z treścią </w:t>
      </w:r>
      <w:r w:rsidRPr="00322B4B">
        <w:rPr>
          <w:rFonts w:ascii="Times New Roman" w:eastAsia="Times New Roman" w:hAnsi="Times New Roman"/>
          <w:color w:val="000000"/>
          <w:sz w:val="24"/>
          <w:szCs w:val="24"/>
          <w:bdr w:val="none" w:sz="0" w:space="0" w:color="auto" w:frame="1"/>
          <w:lang w:eastAsia="pl-PL"/>
        </w:rPr>
        <w:t>Procedury bezpieczeństwa w okresie pandemii COVID-19 obowiązującej na terenie</w:t>
      </w:r>
      <w:r w:rsidRPr="00322B4B">
        <w:rPr>
          <w:rFonts w:ascii="Times New Roman" w:eastAsia="Times New Roman" w:hAnsi="Times New Roman"/>
          <w:caps/>
          <w:color w:val="000000"/>
          <w:sz w:val="24"/>
          <w:szCs w:val="24"/>
          <w:lang w:eastAsia="pl-PL"/>
        </w:rPr>
        <w:t xml:space="preserve"> </w:t>
      </w:r>
      <w:r w:rsidRPr="00322B4B">
        <w:rPr>
          <w:rFonts w:ascii="Times New Roman" w:hAnsi="Times New Roman"/>
          <w:color w:val="000000"/>
          <w:sz w:val="24"/>
          <w:szCs w:val="24"/>
        </w:rPr>
        <w:t xml:space="preserve">Szkoły Podstawowej nr 169 im. Orła Białego </w:t>
      </w:r>
      <w:r w:rsidRPr="00322B4B">
        <w:rPr>
          <w:rFonts w:ascii="Times New Roman" w:hAnsi="Times New Roman"/>
          <w:color w:val="000000"/>
          <w:sz w:val="24"/>
          <w:szCs w:val="24"/>
        </w:rPr>
        <w:br/>
        <w:t xml:space="preserve">w Warszawie. </w:t>
      </w:r>
    </w:p>
    <w:p w14:paraId="196C76E2" w14:textId="77777777" w:rsidR="00C12B7E" w:rsidRPr="00322B4B" w:rsidRDefault="00C12B7E" w:rsidP="00C12B7E">
      <w:pPr>
        <w:spacing w:after="0" w:line="240" w:lineRule="auto"/>
        <w:ind w:left="722"/>
        <w:jc w:val="both"/>
        <w:outlineLvl w:val="4"/>
        <w:rPr>
          <w:rFonts w:ascii="Times New Roman" w:hAnsi="Times New Roman"/>
          <w:color w:val="000000"/>
          <w:sz w:val="24"/>
          <w:szCs w:val="24"/>
        </w:rPr>
      </w:pPr>
    </w:p>
    <w:p w14:paraId="71196F5A" w14:textId="77777777" w:rsidR="00C12B7E" w:rsidRDefault="00C12B7E" w:rsidP="00C12B7E">
      <w:pPr>
        <w:numPr>
          <w:ilvl w:val="0"/>
          <w:numId w:val="15"/>
        </w:numPr>
        <w:spacing w:after="0" w:line="240" w:lineRule="auto"/>
        <w:ind w:right="112"/>
        <w:jc w:val="both"/>
        <w:rPr>
          <w:rFonts w:ascii="Times New Roman" w:hAnsi="Times New Roman"/>
          <w:color w:val="000000"/>
          <w:sz w:val="24"/>
          <w:lang w:eastAsia="pl-PL"/>
        </w:rPr>
      </w:pPr>
      <w:r w:rsidRPr="00322B4B">
        <w:rPr>
          <w:rFonts w:ascii="Times New Roman" w:hAnsi="Times New Roman"/>
          <w:color w:val="000000"/>
          <w:sz w:val="24"/>
          <w:lang w:eastAsia="pl-PL"/>
        </w:rPr>
        <w:t>Zobowiązuję się do przestrzegania obowiązującej procedury bezpieczeństwa</w:t>
      </w:r>
      <w:r w:rsidRPr="00322B4B">
        <w:rPr>
          <w:rFonts w:ascii="Times New Roman" w:hAnsi="Times New Roman"/>
          <w:color w:val="000000"/>
          <w:sz w:val="24"/>
          <w:lang w:eastAsia="pl-PL"/>
        </w:rPr>
        <w:br/>
        <w:t>i zasad związanych z reżimem sanitarnym</w:t>
      </w:r>
      <w:r>
        <w:rPr>
          <w:rFonts w:ascii="Times New Roman" w:hAnsi="Times New Roman"/>
          <w:color w:val="000000"/>
          <w:sz w:val="24"/>
          <w:lang w:eastAsia="pl-PL"/>
        </w:rPr>
        <w:t>,</w:t>
      </w:r>
      <w:r w:rsidRPr="00322B4B">
        <w:rPr>
          <w:rFonts w:ascii="Times New Roman" w:hAnsi="Times New Roman"/>
          <w:color w:val="000000"/>
          <w:sz w:val="24"/>
          <w:lang w:eastAsia="pl-PL"/>
        </w:rPr>
        <w:t xml:space="preserve"> a przede wszystkim</w:t>
      </w:r>
      <w:r>
        <w:rPr>
          <w:rFonts w:ascii="Times New Roman" w:hAnsi="Times New Roman"/>
          <w:color w:val="000000"/>
          <w:sz w:val="24"/>
          <w:lang w:eastAsia="pl-PL"/>
        </w:rPr>
        <w:t xml:space="preserve"> do</w:t>
      </w:r>
      <w:r w:rsidRPr="00322B4B">
        <w:rPr>
          <w:rFonts w:ascii="Times New Roman" w:hAnsi="Times New Roman"/>
          <w:color w:val="000000"/>
          <w:sz w:val="24"/>
          <w:lang w:eastAsia="pl-PL"/>
        </w:rPr>
        <w:t>: przyprowadzani</w:t>
      </w:r>
      <w:r>
        <w:rPr>
          <w:rFonts w:ascii="Times New Roman" w:hAnsi="Times New Roman"/>
          <w:color w:val="000000"/>
          <w:sz w:val="24"/>
          <w:lang w:eastAsia="pl-PL"/>
        </w:rPr>
        <w:t>a</w:t>
      </w:r>
      <w:r w:rsidRPr="00322B4B">
        <w:rPr>
          <w:rFonts w:ascii="Times New Roman" w:hAnsi="Times New Roman"/>
          <w:color w:val="000000"/>
          <w:sz w:val="24"/>
          <w:lang w:eastAsia="pl-PL"/>
        </w:rPr>
        <w:t>/ puszcz</w:t>
      </w:r>
      <w:r>
        <w:rPr>
          <w:rFonts w:ascii="Times New Roman" w:hAnsi="Times New Roman"/>
          <w:color w:val="000000"/>
          <w:sz w:val="24"/>
          <w:lang w:eastAsia="pl-PL"/>
        </w:rPr>
        <w:t>a</w:t>
      </w:r>
      <w:r w:rsidRPr="00322B4B">
        <w:rPr>
          <w:rFonts w:ascii="Times New Roman" w:hAnsi="Times New Roman"/>
          <w:color w:val="000000"/>
          <w:sz w:val="24"/>
          <w:lang w:eastAsia="pl-PL"/>
        </w:rPr>
        <w:t xml:space="preserve">nia do szkoły tylko i wyłącznie zdrowego dziecka (bez kataru, kaszlu, podwyższonej temperatury ciała) oraz natychmiastowego odebrania dziecka </w:t>
      </w:r>
      <w:r w:rsidRPr="00322B4B">
        <w:rPr>
          <w:rFonts w:ascii="Times New Roman" w:hAnsi="Times New Roman"/>
          <w:color w:val="000000"/>
          <w:sz w:val="24"/>
          <w:lang w:eastAsia="pl-PL"/>
        </w:rPr>
        <w:br/>
        <w:t xml:space="preserve">z placówki (max.60 min) w razie wystąpienia jakichkolwiek oznak chorobowych </w:t>
      </w:r>
      <w:r w:rsidRPr="00322B4B">
        <w:rPr>
          <w:rFonts w:ascii="Times New Roman" w:hAnsi="Times New Roman"/>
          <w:color w:val="000000"/>
          <w:sz w:val="24"/>
          <w:lang w:eastAsia="pl-PL"/>
        </w:rPr>
        <w:br/>
        <w:t>w czasie pobytu w placówce.</w:t>
      </w:r>
    </w:p>
    <w:p w14:paraId="77D1B2D3" w14:textId="77777777" w:rsidR="00C12B7E" w:rsidRPr="00322B4B" w:rsidRDefault="00C12B7E" w:rsidP="00C12B7E">
      <w:pPr>
        <w:spacing w:after="0" w:line="240" w:lineRule="auto"/>
        <w:ind w:right="112"/>
        <w:jc w:val="both"/>
        <w:rPr>
          <w:rFonts w:ascii="Times New Roman" w:hAnsi="Times New Roman"/>
          <w:color w:val="000000"/>
          <w:sz w:val="24"/>
          <w:lang w:eastAsia="pl-PL"/>
        </w:rPr>
      </w:pPr>
    </w:p>
    <w:p w14:paraId="42C62E7B" w14:textId="77777777" w:rsidR="00C12B7E" w:rsidRDefault="00C12B7E" w:rsidP="00C12B7E">
      <w:pPr>
        <w:numPr>
          <w:ilvl w:val="0"/>
          <w:numId w:val="15"/>
        </w:numPr>
        <w:spacing w:after="0" w:line="240" w:lineRule="auto"/>
        <w:ind w:right="112"/>
        <w:jc w:val="both"/>
        <w:rPr>
          <w:rFonts w:ascii="Times New Roman" w:hAnsi="Times New Roman"/>
          <w:color w:val="000000"/>
          <w:sz w:val="24"/>
          <w:lang w:eastAsia="pl-PL"/>
        </w:rPr>
      </w:pPr>
      <w:r w:rsidRPr="00322B4B">
        <w:rPr>
          <w:rFonts w:ascii="Times New Roman" w:hAnsi="Times New Roman"/>
          <w:color w:val="000000"/>
          <w:sz w:val="24"/>
          <w:lang w:eastAsia="pl-PL"/>
        </w:rPr>
        <w:t xml:space="preserve">Przyjmuję do wiadomości i akceptuję, iż w chwili widocznych oznak choroby </w:t>
      </w:r>
      <w:r w:rsidRPr="00322B4B">
        <w:rPr>
          <w:rFonts w:ascii="Times New Roman" w:hAnsi="Times New Roman"/>
          <w:color w:val="000000"/>
          <w:sz w:val="24"/>
          <w:lang w:eastAsia="pl-PL"/>
        </w:rPr>
        <w:br/>
        <w:t xml:space="preserve">u mojego dziecka, dziecko nie zostanie w danym dniu przyjęte do placówki </w:t>
      </w:r>
      <w:r w:rsidRPr="00322B4B">
        <w:rPr>
          <w:rFonts w:ascii="Times New Roman" w:hAnsi="Times New Roman"/>
          <w:color w:val="000000"/>
          <w:sz w:val="24"/>
          <w:lang w:eastAsia="pl-PL"/>
        </w:rPr>
        <w:br/>
        <w:t>i będzie mogło do niej wrócić po ustaniu wszelkich objawów chorobowych.</w:t>
      </w:r>
    </w:p>
    <w:p w14:paraId="47F1F8D4" w14:textId="77777777" w:rsidR="00C12B7E" w:rsidRPr="00322B4B" w:rsidRDefault="00C12B7E" w:rsidP="00C12B7E">
      <w:pPr>
        <w:spacing w:after="0" w:line="240" w:lineRule="auto"/>
        <w:ind w:right="112"/>
        <w:jc w:val="both"/>
        <w:rPr>
          <w:rFonts w:ascii="Times New Roman" w:hAnsi="Times New Roman"/>
          <w:color w:val="000000"/>
          <w:sz w:val="24"/>
          <w:lang w:eastAsia="pl-PL"/>
        </w:rPr>
      </w:pPr>
    </w:p>
    <w:p w14:paraId="28E3B62F" w14:textId="77777777" w:rsidR="00C12B7E" w:rsidRDefault="00C12B7E" w:rsidP="00C12B7E">
      <w:pPr>
        <w:numPr>
          <w:ilvl w:val="0"/>
          <w:numId w:val="15"/>
        </w:numPr>
        <w:spacing w:after="0" w:line="240" w:lineRule="auto"/>
        <w:ind w:right="112"/>
        <w:jc w:val="both"/>
        <w:rPr>
          <w:rFonts w:ascii="Times New Roman" w:hAnsi="Times New Roman"/>
          <w:color w:val="000000"/>
          <w:sz w:val="24"/>
          <w:lang w:eastAsia="pl-PL"/>
        </w:rPr>
      </w:pPr>
      <w:r w:rsidRPr="00322B4B">
        <w:rPr>
          <w:rFonts w:ascii="Times New Roman" w:hAnsi="Times New Roman"/>
          <w:color w:val="000000"/>
          <w:sz w:val="24"/>
          <w:lang w:eastAsia="pl-PL"/>
        </w:rPr>
        <w:t xml:space="preserve">Wyrażam zgodę na pomiar temperatury ciała termometrem bezdotykowym w razie zaobserwowania u dziecka niepokojących objawów zdrowotnych w trakcie pobytu </w:t>
      </w:r>
      <w:r w:rsidRPr="00322B4B">
        <w:rPr>
          <w:rFonts w:ascii="Times New Roman" w:hAnsi="Times New Roman"/>
          <w:color w:val="000000"/>
          <w:sz w:val="24"/>
          <w:lang w:eastAsia="pl-PL"/>
        </w:rPr>
        <w:br/>
        <w:t>w szkole.</w:t>
      </w:r>
    </w:p>
    <w:p w14:paraId="42D0E265" w14:textId="77777777" w:rsidR="00C12B7E" w:rsidRPr="00322B4B" w:rsidRDefault="00C12B7E" w:rsidP="00C12B7E">
      <w:pPr>
        <w:spacing w:after="0" w:line="240" w:lineRule="auto"/>
        <w:ind w:right="112"/>
        <w:jc w:val="both"/>
        <w:rPr>
          <w:rFonts w:ascii="Times New Roman" w:hAnsi="Times New Roman"/>
          <w:color w:val="000000"/>
          <w:sz w:val="24"/>
          <w:lang w:eastAsia="pl-PL"/>
        </w:rPr>
      </w:pPr>
    </w:p>
    <w:p w14:paraId="628A14CE" w14:textId="77777777" w:rsidR="00C12B7E" w:rsidRDefault="00C12B7E" w:rsidP="00C12B7E">
      <w:pPr>
        <w:numPr>
          <w:ilvl w:val="0"/>
          <w:numId w:val="15"/>
        </w:numPr>
        <w:spacing w:after="0" w:line="240" w:lineRule="auto"/>
        <w:ind w:right="57"/>
        <w:jc w:val="both"/>
        <w:rPr>
          <w:rFonts w:ascii="Times New Roman" w:hAnsi="Times New Roman"/>
          <w:color w:val="000000"/>
          <w:sz w:val="24"/>
          <w:lang w:eastAsia="pl-PL"/>
        </w:rPr>
      </w:pPr>
      <w:r w:rsidRPr="00322B4B">
        <w:rPr>
          <w:rFonts w:ascii="Times New Roman" w:hAnsi="Times New Roman"/>
          <w:color w:val="000000"/>
          <w:sz w:val="24"/>
          <w:lang w:eastAsia="pl-PL"/>
        </w:rPr>
        <w:t xml:space="preserve">Zobowiązuję się do poinformowania szkoły o wszelkich zmianach w sytuacji zdrowotnej odnośnie </w:t>
      </w:r>
      <w:proofErr w:type="spellStart"/>
      <w:r w:rsidRPr="00322B4B">
        <w:rPr>
          <w:rFonts w:ascii="Times New Roman" w:hAnsi="Times New Roman"/>
          <w:color w:val="000000"/>
          <w:sz w:val="24"/>
          <w:lang w:eastAsia="pl-PL"/>
        </w:rPr>
        <w:t>koronawirusa</w:t>
      </w:r>
      <w:proofErr w:type="spellEnd"/>
      <w:r w:rsidRPr="00322B4B">
        <w:rPr>
          <w:rFonts w:ascii="Times New Roman" w:hAnsi="Times New Roman"/>
          <w:color w:val="000000"/>
          <w:sz w:val="24"/>
          <w:lang w:eastAsia="pl-PL"/>
        </w:rPr>
        <w:t xml:space="preserve"> SARS-CoV-2 lub choroby COVID-19 w moim najbliższym otoczeniu.</w:t>
      </w:r>
    </w:p>
    <w:p w14:paraId="664D140D" w14:textId="77777777" w:rsidR="00C12B7E" w:rsidRPr="00322B4B" w:rsidRDefault="00C12B7E" w:rsidP="00C12B7E">
      <w:pPr>
        <w:spacing w:after="0" w:line="240" w:lineRule="auto"/>
        <w:ind w:right="57"/>
        <w:jc w:val="both"/>
        <w:rPr>
          <w:rFonts w:ascii="Times New Roman" w:hAnsi="Times New Roman"/>
          <w:color w:val="000000"/>
          <w:sz w:val="24"/>
          <w:lang w:eastAsia="pl-PL"/>
        </w:rPr>
      </w:pPr>
    </w:p>
    <w:p w14:paraId="3607222C" w14:textId="77777777" w:rsidR="00C12B7E" w:rsidRDefault="00C12B7E" w:rsidP="00C12B7E">
      <w:pPr>
        <w:numPr>
          <w:ilvl w:val="0"/>
          <w:numId w:val="15"/>
        </w:numPr>
        <w:spacing w:after="0" w:line="240" w:lineRule="auto"/>
        <w:ind w:right="27"/>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t xml:space="preserve">Moje dziecko nie miało kontaktu z osobą zakażoną </w:t>
      </w:r>
      <w:proofErr w:type="spellStart"/>
      <w:r w:rsidRPr="00322B4B">
        <w:rPr>
          <w:rFonts w:ascii="Times New Roman" w:hAnsi="Times New Roman"/>
          <w:color w:val="000000"/>
          <w:sz w:val="24"/>
          <w:szCs w:val="24"/>
          <w:lang w:eastAsia="pl-PL"/>
        </w:rPr>
        <w:t>koronawirusem</w:t>
      </w:r>
      <w:proofErr w:type="spellEnd"/>
      <w:r w:rsidRPr="00322B4B">
        <w:rPr>
          <w:rFonts w:ascii="Times New Roman" w:hAnsi="Times New Roman"/>
          <w:color w:val="000000"/>
          <w:sz w:val="24"/>
          <w:szCs w:val="24"/>
          <w:lang w:eastAsia="pl-PL"/>
        </w:rPr>
        <w:t xml:space="preserve"> lub chorą </w:t>
      </w:r>
      <w:r w:rsidRPr="00322B4B">
        <w:rPr>
          <w:rFonts w:ascii="Times New Roman" w:hAnsi="Times New Roman"/>
          <w:color w:val="000000"/>
          <w:sz w:val="24"/>
          <w:szCs w:val="24"/>
          <w:lang w:eastAsia="pl-PL"/>
        </w:rPr>
        <w:br/>
        <w:t xml:space="preserve">na  COVID-19 oraz nikt z członków najbliższej rodziny, otoczenia nie przebywa </w:t>
      </w:r>
      <w:r>
        <w:rPr>
          <w:rFonts w:ascii="Times New Roman" w:hAnsi="Times New Roman"/>
          <w:color w:val="000000"/>
          <w:sz w:val="24"/>
          <w:szCs w:val="24"/>
          <w:lang w:eastAsia="pl-PL"/>
        </w:rPr>
        <w:t xml:space="preserve">obecnie </w:t>
      </w:r>
      <w:r w:rsidRPr="00322B4B">
        <w:rPr>
          <w:rFonts w:ascii="Times New Roman" w:hAnsi="Times New Roman"/>
          <w:color w:val="000000"/>
          <w:sz w:val="24"/>
          <w:szCs w:val="24"/>
          <w:lang w:eastAsia="pl-PL"/>
        </w:rPr>
        <w:t>na kwarantannie, nie przejawia widocznych oznak choroby.</w:t>
      </w:r>
    </w:p>
    <w:p w14:paraId="4AB6B798" w14:textId="77777777" w:rsidR="00C12B7E" w:rsidRPr="00322B4B" w:rsidRDefault="00C12B7E" w:rsidP="00C12B7E">
      <w:pPr>
        <w:spacing w:after="0" w:line="240" w:lineRule="auto"/>
        <w:ind w:right="27"/>
        <w:jc w:val="both"/>
        <w:rPr>
          <w:rFonts w:ascii="Times New Roman" w:hAnsi="Times New Roman"/>
          <w:color w:val="000000"/>
          <w:sz w:val="24"/>
          <w:szCs w:val="24"/>
          <w:lang w:eastAsia="pl-PL"/>
        </w:rPr>
      </w:pPr>
    </w:p>
    <w:p w14:paraId="5EAE123E" w14:textId="77777777" w:rsidR="00C12B7E" w:rsidRPr="00322B4B" w:rsidRDefault="00C12B7E" w:rsidP="00C12B7E">
      <w:pPr>
        <w:numPr>
          <w:ilvl w:val="0"/>
          <w:numId w:val="15"/>
        </w:numPr>
        <w:spacing w:line="240" w:lineRule="auto"/>
        <w:ind w:right="57"/>
        <w:jc w:val="both"/>
        <w:rPr>
          <w:rFonts w:ascii="Times New Roman" w:hAnsi="Times New Roman"/>
          <w:color w:val="000000"/>
          <w:sz w:val="24"/>
          <w:szCs w:val="24"/>
          <w:lang w:eastAsia="pl-PL"/>
        </w:rPr>
      </w:pPr>
      <w:r w:rsidRPr="00322B4B">
        <w:rPr>
          <w:rFonts w:ascii="Times New Roman" w:hAnsi="Times New Roman"/>
          <w:color w:val="000000"/>
          <w:sz w:val="24"/>
          <w:szCs w:val="24"/>
          <w:lang w:eastAsia="pl-PL"/>
        </w:rPr>
        <w:t>Moje dziecko jest/</w:t>
      </w:r>
      <w:r>
        <w:rPr>
          <w:rFonts w:ascii="Times New Roman" w:hAnsi="Times New Roman"/>
          <w:color w:val="000000"/>
          <w:sz w:val="24"/>
          <w:szCs w:val="24"/>
          <w:lang w:eastAsia="pl-PL"/>
        </w:rPr>
        <w:t xml:space="preserve"> nie </w:t>
      </w:r>
      <w:r w:rsidRPr="00322B4B">
        <w:rPr>
          <w:rFonts w:ascii="Times New Roman" w:hAnsi="Times New Roman"/>
          <w:color w:val="000000"/>
          <w:sz w:val="24"/>
          <w:szCs w:val="24"/>
          <w:lang w:eastAsia="pl-PL"/>
        </w:rPr>
        <w:t xml:space="preserve">jest </w:t>
      </w:r>
      <w:r w:rsidRPr="006A4826">
        <w:rPr>
          <w:rFonts w:ascii="Times New Roman" w:hAnsi="Times New Roman"/>
          <w:color w:val="000000"/>
          <w:sz w:val="18"/>
          <w:szCs w:val="18"/>
          <w:lang w:eastAsia="pl-PL"/>
        </w:rPr>
        <w:t>(proszę zaznaczyć)</w:t>
      </w:r>
      <w:r w:rsidRPr="00322B4B">
        <w:rPr>
          <w:rFonts w:ascii="Times New Roman" w:hAnsi="Times New Roman"/>
          <w:color w:val="000000"/>
          <w:sz w:val="24"/>
          <w:szCs w:val="24"/>
          <w:lang w:eastAsia="pl-PL"/>
        </w:rPr>
        <w:t xml:space="preserve"> uczulone na środki dezynfekujące. </w:t>
      </w:r>
    </w:p>
    <w:p w14:paraId="56FEAE10" w14:textId="77777777" w:rsidR="00C12B7E" w:rsidRPr="00322B4B" w:rsidRDefault="00C12B7E" w:rsidP="00C12B7E">
      <w:pPr>
        <w:spacing w:after="20" w:line="240" w:lineRule="auto"/>
        <w:ind w:right="57"/>
        <w:jc w:val="both"/>
        <w:rPr>
          <w:rFonts w:ascii="Times New Roman" w:hAnsi="Times New Roman"/>
          <w:color w:val="000000"/>
          <w:sz w:val="24"/>
          <w:lang w:eastAsia="pl-PL"/>
        </w:rPr>
      </w:pPr>
    </w:p>
    <w:p w14:paraId="036877FA" w14:textId="77777777" w:rsidR="00C12B7E" w:rsidRPr="00322B4B" w:rsidRDefault="00C12B7E" w:rsidP="00C12B7E">
      <w:pPr>
        <w:spacing w:after="0" w:line="240" w:lineRule="auto"/>
        <w:ind w:left="720" w:right="57"/>
        <w:jc w:val="both"/>
        <w:rPr>
          <w:rFonts w:ascii="Times New Roman" w:hAnsi="Times New Roman"/>
          <w:color w:val="000000"/>
          <w:sz w:val="2"/>
          <w:szCs w:val="2"/>
          <w:lang w:eastAsia="pl-PL"/>
        </w:rPr>
      </w:pPr>
    </w:p>
    <w:p w14:paraId="59CF7554" w14:textId="77777777" w:rsidR="00C12B7E" w:rsidRPr="00322B4B" w:rsidRDefault="00C12B7E" w:rsidP="00C12B7E">
      <w:pPr>
        <w:spacing w:after="0" w:line="240" w:lineRule="auto"/>
        <w:ind w:right="57"/>
        <w:jc w:val="both"/>
        <w:rPr>
          <w:rFonts w:ascii="Times New Roman" w:hAnsi="Times New Roman"/>
          <w:color w:val="000000"/>
          <w:sz w:val="24"/>
          <w:lang w:eastAsia="pl-PL"/>
        </w:rPr>
      </w:pPr>
    </w:p>
    <w:p w14:paraId="06D50A9C" w14:textId="77777777" w:rsidR="00C12B7E" w:rsidRPr="00322B4B" w:rsidRDefault="00C12B7E" w:rsidP="00C12B7E">
      <w:pPr>
        <w:spacing w:after="0" w:line="240" w:lineRule="auto"/>
        <w:ind w:right="57"/>
        <w:jc w:val="both"/>
        <w:rPr>
          <w:rFonts w:ascii="Times New Roman" w:hAnsi="Times New Roman"/>
          <w:color w:val="000000"/>
          <w:sz w:val="24"/>
          <w:lang w:eastAsia="pl-PL"/>
        </w:rPr>
      </w:pPr>
    </w:p>
    <w:p w14:paraId="3604B626" w14:textId="77777777" w:rsidR="00C12B7E" w:rsidRPr="00322B4B" w:rsidRDefault="00C12B7E" w:rsidP="00C12B7E">
      <w:pPr>
        <w:spacing w:after="0" w:line="240" w:lineRule="auto"/>
        <w:ind w:right="57"/>
        <w:jc w:val="right"/>
        <w:rPr>
          <w:rFonts w:ascii="Times New Roman" w:hAnsi="Times New Roman"/>
          <w:color w:val="000000"/>
          <w:sz w:val="16"/>
          <w:szCs w:val="16"/>
          <w:lang w:eastAsia="pl-PL"/>
        </w:rPr>
      </w:pPr>
      <w:r w:rsidRPr="00322B4B">
        <w:rPr>
          <w:rFonts w:ascii="Times New Roman" w:hAnsi="Times New Roman"/>
          <w:color w:val="000000"/>
          <w:sz w:val="16"/>
          <w:szCs w:val="16"/>
          <w:lang w:eastAsia="pl-PL"/>
        </w:rPr>
        <w:t>……</w:t>
      </w:r>
      <w:r>
        <w:rPr>
          <w:rFonts w:ascii="Times New Roman" w:hAnsi="Times New Roman"/>
          <w:color w:val="000000"/>
          <w:sz w:val="16"/>
          <w:szCs w:val="16"/>
          <w:lang w:eastAsia="pl-PL"/>
        </w:rPr>
        <w:t>……</w:t>
      </w:r>
      <w:r w:rsidRPr="00322B4B">
        <w:rPr>
          <w:rFonts w:ascii="Times New Roman" w:hAnsi="Times New Roman"/>
          <w:color w:val="000000"/>
          <w:sz w:val="16"/>
          <w:szCs w:val="16"/>
          <w:lang w:eastAsia="pl-PL"/>
        </w:rPr>
        <w:t>…………………………..…………….</w:t>
      </w:r>
    </w:p>
    <w:p w14:paraId="6DCCA179" w14:textId="77777777" w:rsidR="00C12B7E" w:rsidRDefault="00C12B7E" w:rsidP="00C12B7E">
      <w:pPr>
        <w:spacing w:after="162" w:line="240" w:lineRule="auto"/>
        <w:ind w:left="5674" w:right="51"/>
        <w:jc w:val="right"/>
        <w:rPr>
          <w:rFonts w:ascii="Times New Roman" w:hAnsi="Times New Roman"/>
          <w:i/>
          <w:color w:val="000000"/>
          <w:sz w:val="16"/>
          <w:lang w:eastAsia="pl-PL"/>
        </w:rPr>
      </w:pPr>
      <w:r w:rsidRPr="00322B4B">
        <w:rPr>
          <w:rFonts w:ascii="Times New Roman" w:hAnsi="Times New Roman"/>
          <w:i/>
          <w:color w:val="000000"/>
          <w:sz w:val="16"/>
          <w:lang w:eastAsia="pl-PL"/>
        </w:rPr>
        <w:t>(czytelny podpis matki/ojca/prawnego opiekuna)</w:t>
      </w:r>
    </w:p>
    <w:p w14:paraId="5E5B9EB5" w14:textId="77777777" w:rsidR="00C12B7E" w:rsidRPr="006A4826" w:rsidRDefault="00C12B7E" w:rsidP="00C12B7E">
      <w:pPr>
        <w:spacing w:after="162" w:line="240" w:lineRule="auto"/>
        <w:ind w:right="51"/>
        <w:jc w:val="both"/>
        <w:rPr>
          <w:rFonts w:ascii="Times New Roman" w:hAnsi="Times New Roman"/>
          <w:i/>
          <w:color w:val="000000"/>
          <w:sz w:val="16"/>
          <w:lang w:eastAsia="pl-PL"/>
        </w:rPr>
      </w:pPr>
      <w:r w:rsidRPr="00322B4B">
        <w:rPr>
          <w:rFonts w:ascii="Times New Roman" w:hAnsi="Times New Roman"/>
          <w:color w:val="000000"/>
          <w:sz w:val="24"/>
          <w:szCs w:val="24"/>
        </w:rPr>
        <w:lastRenderedPageBreak/>
        <w:t>Załącznik nr 2</w:t>
      </w:r>
    </w:p>
    <w:p w14:paraId="7BE47A6A" w14:textId="77777777" w:rsidR="00C12B7E" w:rsidRDefault="00C12B7E" w:rsidP="00C12B7E">
      <w:pPr>
        <w:spacing w:after="0"/>
        <w:jc w:val="center"/>
        <w:rPr>
          <w:rFonts w:ascii="Times New Roman" w:hAnsi="Times New Roman"/>
          <w:b/>
          <w:sz w:val="28"/>
          <w:szCs w:val="28"/>
        </w:rPr>
      </w:pPr>
      <w:r w:rsidRPr="00322B4B">
        <w:rPr>
          <w:rFonts w:ascii="Times New Roman" w:hAnsi="Times New Roman"/>
          <w:b/>
          <w:sz w:val="28"/>
          <w:szCs w:val="28"/>
        </w:rPr>
        <w:t xml:space="preserve">Rejestr pomiaru temperatury </w:t>
      </w:r>
    </w:p>
    <w:p w14:paraId="07392D99" w14:textId="77777777" w:rsidR="00C12B7E" w:rsidRPr="00322B4B" w:rsidRDefault="00C12B7E" w:rsidP="00C12B7E">
      <w:pPr>
        <w:spacing w:after="0"/>
        <w:jc w:val="center"/>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3118"/>
        <w:gridCol w:w="1559"/>
      </w:tblGrid>
      <w:tr w:rsidR="00C12B7E" w:rsidRPr="00322B4B" w14:paraId="3BC89563" w14:textId="77777777" w:rsidTr="008B0C94">
        <w:trPr>
          <w:trHeight w:val="907"/>
        </w:trPr>
        <w:tc>
          <w:tcPr>
            <w:tcW w:w="709" w:type="dxa"/>
            <w:vAlign w:val="center"/>
          </w:tcPr>
          <w:p w14:paraId="3796E813" w14:textId="77777777" w:rsidR="00C12B7E" w:rsidRPr="00322B4B" w:rsidRDefault="00C12B7E" w:rsidP="008B0C94">
            <w:pPr>
              <w:jc w:val="center"/>
              <w:rPr>
                <w:rFonts w:ascii="Times New Roman" w:hAnsi="Times New Roman"/>
                <w:sz w:val="24"/>
                <w:szCs w:val="24"/>
              </w:rPr>
            </w:pPr>
            <w:r w:rsidRPr="00322B4B">
              <w:rPr>
                <w:rFonts w:ascii="Times New Roman" w:hAnsi="Times New Roman"/>
                <w:sz w:val="24"/>
                <w:szCs w:val="24"/>
              </w:rPr>
              <w:t>Lp.</w:t>
            </w:r>
          </w:p>
        </w:tc>
        <w:tc>
          <w:tcPr>
            <w:tcW w:w="3686" w:type="dxa"/>
            <w:vAlign w:val="center"/>
          </w:tcPr>
          <w:p w14:paraId="33520229" w14:textId="77777777" w:rsidR="00C12B7E" w:rsidRPr="00322B4B" w:rsidRDefault="00C12B7E" w:rsidP="008B0C94">
            <w:pPr>
              <w:jc w:val="center"/>
              <w:rPr>
                <w:rFonts w:ascii="Times New Roman" w:hAnsi="Times New Roman"/>
                <w:sz w:val="24"/>
                <w:szCs w:val="24"/>
              </w:rPr>
            </w:pPr>
            <w:r w:rsidRPr="00322B4B">
              <w:rPr>
                <w:rFonts w:ascii="Times New Roman" w:hAnsi="Times New Roman"/>
                <w:sz w:val="24"/>
                <w:szCs w:val="24"/>
              </w:rPr>
              <w:t xml:space="preserve">Nazwisko i imię </w:t>
            </w:r>
          </w:p>
        </w:tc>
        <w:tc>
          <w:tcPr>
            <w:tcW w:w="3118" w:type="dxa"/>
            <w:vAlign w:val="center"/>
          </w:tcPr>
          <w:p w14:paraId="6C29AFE4" w14:textId="77777777" w:rsidR="00C12B7E" w:rsidRPr="00322B4B" w:rsidRDefault="00C12B7E" w:rsidP="008B0C94">
            <w:pPr>
              <w:jc w:val="center"/>
              <w:rPr>
                <w:rFonts w:ascii="Times New Roman" w:hAnsi="Times New Roman"/>
                <w:sz w:val="24"/>
                <w:szCs w:val="24"/>
              </w:rPr>
            </w:pPr>
            <w:r w:rsidRPr="00322B4B">
              <w:rPr>
                <w:rFonts w:ascii="Times New Roman" w:hAnsi="Times New Roman"/>
                <w:sz w:val="24"/>
                <w:szCs w:val="24"/>
              </w:rPr>
              <w:t>Data pomiaru</w:t>
            </w:r>
          </w:p>
        </w:tc>
        <w:tc>
          <w:tcPr>
            <w:tcW w:w="1559" w:type="dxa"/>
            <w:vAlign w:val="center"/>
          </w:tcPr>
          <w:p w14:paraId="164DA53B" w14:textId="77777777" w:rsidR="00C12B7E" w:rsidRPr="00322B4B" w:rsidRDefault="00C12B7E" w:rsidP="008B0C94">
            <w:pPr>
              <w:jc w:val="center"/>
              <w:rPr>
                <w:rFonts w:ascii="Times New Roman" w:hAnsi="Times New Roman"/>
                <w:sz w:val="24"/>
                <w:szCs w:val="24"/>
              </w:rPr>
            </w:pPr>
            <w:r w:rsidRPr="00322B4B">
              <w:rPr>
                <w:rFonts w:ascii="Times New Roman" w:hAnsi="Times New Roman"/>
                <w:sz w:val="24"/>
                <w:szCs w:val="24"/>
              </w:rPr>
              <w:t>Wynik pomiaru temperatury</w:t>
            </w:r>
          </w:p>
        </w:tc>
      </w:tr>
      <w:tr w:rsidR="00C12B7E" w:rsidRPr="00322B4B" w14:paraId="7A24A3E6" w14:textId="77777777" w:rsidTr="008B0C94">
        <w:tc>
          <w:tcPr>
            <w:tcW w:w="709" w:type="dxa"/>
            <w:vAlign w:val="center"/>
          </w:tcPr>
          <w:p w14:paraId="1917BF59"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3F147EA4"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104B3418"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301A4061" w14:textId="77777777" w:rsidR="00C12B7E" w:rsidRPr="00322B4B" w:rsidRDefault="00C12B7E" w:rsidP="008B0C94">
            <w:pPr>
              <w:spacing w:line="360" w:lineRule="auto"/>
              <w:jc w:val="center"/>
              <w:rPr>
                <w:rFonts w:ascii="Times New Roman" w:hAnsi="Times New Roman"/>
              </w:rPr>
            </w:pPr>
          </w:p>
        </w:tc>
      </w:tr>
      <w:tr w:rsidR="00C12B7E" w:rsidRPr="00322B4B" w14:paraId="6452CEB1" w14:textId="77777777" w:rsidTr="008B0C94">
        <w:tc>
          <w:tcPr>
            <w:tcW w:w="709" w:type="dxa"/>
            <w:vAlign w:val="center"/>
          </w:tcPr>
          <w:p w14:paraId="6AB0A683"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15F0E874"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56125D17"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198A28FA" w14:textId="77777777" w:rsidR="00C12B7E" w:rsidRPr="00322B4B" w:rsidRDefault="00C12B7E" w:rsidP="008B0C94">
            <w:pPr>
              <w:spacing w:line="360" w:lineRule="auto"/>
              <w:jc w:val="center"/>
              <w:rPr>
                <w:rFonts w:ascii="Times New Roman" w:hAnsi="Times New Roman"/>
              </w:rPr>
            </w:pPr>
          </w:p>
        </w:tc>
      </w:tr>
      <w:tr w:rsidR="00C12B7E" w:rsidRPr="00322B4B" w14:paraId="23EAC2C7" w14:textId="77777777" w:rsidTr="008B0C94">
        <w:tc>
          <w:tcPr>
            <w:tcW w:w="709" w:type="dxa"/>
            <w:vAlign w:val="center"/>
          </w:tcPr>
          <w:p w14:paraId="57D04E44"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6D576B1B"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4DB4D3EF"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2D334BAC" w14:textId="77777777" w:rsidR="00C12B7E" w:rsidRPr="00322B4B" w:rsidRDefault="00C12B7E" w:rsidP="008B0C94">
            <w:pPr>
              <w:spacing w:line="360" w:lineRule="auto"/>
              <w:jc w:val="center"/>
              <w:rPr>
                <w:rFonts w:ascii="Times New Roman" w:hAnsi="Times New Roman"/>
              </w:rPr>
            </w:pPr>
          </w:p>
        </w:tc>
      </w:tr>
      <w:tr w:rsidR="00C12B7E" w:rsidRPr="00322B4B" w14:paraId="392D44B1" w14:textId="77777777" w:rsidTr="008B0C94">
        <w:tc>
          <w:tcPr>
            <w:tcW w:w="709" w:type="dxa"/>
            <w:vAlign w:val="center"/>
          </w:tcPr>
          <w:p w14:paraId="003F161A"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0F3F93B4"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151212F9"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716E8D3D" w14:textId="77777777" w:rsidR="00C12B7E" w:rsidRPr="00322B4B" w:rsidRDefault="00C12B7E" w:rsidP="008B0C94">
            <w:pPr>
              <w:spacing w:line="360" w:lineRule="auto"/>
              <w:jc w:val="center"/>
              <w:rPr>
                <w:rFonts w:ascii="Times New Roman" w:hAnsi="Times New Roman"/>
              </w:rPr>
            </w:pPr>
          </w:p>
        </w:tc>
      </w:tr>
      <w:tr w:rsidR="00C12B7E" w:rsidRPr="00322B4B" w14:paraId="19E5305F" w14:textId="77777777" w:rsidTr="008B0C94">
        <w:tc>
          <w:tcPr>
            <w:tcW w:w="709" w:type="dxa"/>
            <w:vAlign w:val="center"/>
          </w:tcPr>
          <w:p w14:paraId="18B11D22"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5DB76B3B"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60999404"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7ED058A2" w14:textId="77777777" w:rsidR="00C12B7E" w:rsidRPr="00322B4B" w:rsidRDefault="00C12B7E" w:rsidP="008B0C94">
            <w:pPr>
              <w:spacing w:line="360" w:lineRule="auto"/>
              <w:jc w:val="center"/>
              <w:rPr>
                <w:rFonts w:ascii="Times New Roman" w:hAnsi="Times New Roman"/>
              </w:rPr>
            </w:pPr>
          </w:p>
        </w:tc>
      </w:tr>
      <w:tr w:rsidR="00C12B7E" w:rsidRPr="00322B4B" w14:paraId="32BF3AAC" w14:textId="77777777" w:rsidTr="008B0C94">
        <w:tc>
          <w:tcPr>
            <w:tcW w:w="709" w:type="dxa"/>
            <w:vAlign w:val="center"/>
          </w:tcPr>
          <w:p w14:paraId="087D672F"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4DEC322B"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794D6905"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29C2D702" w14:textId="77777777" w:rsidR="00C12B7E" w:rsidRPr="00322B4B" w:rsidRDefault="00C12B7E" w:rsidP="008B0C94">
            <w:pPr>
              <w:spacing w:line="360" w:lineRule="auto"/>
              <w:jc w:val="center"/>
              <w:rPr>
                <w:rFonts w:ascii="Times New Roman" w:hAnsi="Times New Roman"/>
              </w:rPr>
            </w:pPr>
          </w:p>
        </w:tc>
      </w:tr>
      <w:tr w:rsidR="00C12B7E" w:rsidRPr="00322B4B" w14:paraId="17A69121" w14:textId="77777777" w:rsidTr="008B0C94">
        <w:tc>
          <w:tcPr>
            <w:tcW w:w="709" w:type="dxa"/>
            <w:vAlign w:val="center"/>
          </w:tcPr>
          <w:p w14:paraId="6D3AB53E"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004806C9"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6638F8DA"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32AFA701" w14:textId="77777777" w:rsidR="00C12B7E" w:rsidRPr="00322B4B" w:rsidRDefault="00C12B7E" w:rsidP="008B0C94">
            <w:pPr>
              <w:spacing w:line="360" w:lineRule="auto"/>
              <w:jc w:val="center"/>
              <w:rPr>
                <w:rFonts w:ascii="Times New Roman" w:hAnsi="Times New Roman"/>
              </w:rPr>
            </w:pPr>
          </w:p>
        </w:tc>
      </w:tr>
      <w:tr w:rsidR="00C12B7E" w:rsidRPr="00322B4B" w14:paraId="3CFE1A98" w14:textId="77777777" w:rsidTr="008B0C94">
        <w:tc>
          <w:tcPr>
            <w:tcW w:w="709" w:type="dxa"/>
            <w:vAlign w:val="center"/>
          </w:tcPr>
          <w:p w14:paraId="6C1A6891"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4C2A6AC0"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124E2D22"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5C261B9C" w14:textId="77777777" w:rsidR="00C12B7E" w:rsidRPr="00322B4B" w:rsidRDefault="00C12B7E" w:rsidP="008B0C94">
            <w:pPr>
              <w:spacing w:line="360" w:lineRule="auto"/>
              <w:jc w:val="center"/>
              <w:rPr>
                <w:rFonts w:ascii="Times New Roman" w:hAnsi="Times New Roman"/>
              </w:rPr>
            </w:pPr>
          </w:p>
        </w:tc>
      </w:tr>
      <w:tr w:rsidR="00C12B7E" w:rsidRPr="00322B4B" w14:paraId="06EAF7D8" w14:textId="77777777" w:rsidTr="008B0C94">
        <w:tc>
          <w:tcPr>
            <w:tcW w:w="709" w:type="dxa"/>
            <w:vAlign w:val="center"/>
          </w:tcPr>
          <w:p w14:paraId="7B4F1AC6"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24C30ACD"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69823176"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42B077A6" w14:textId="77777777" w:rsidR="00C12B7E" w:rsidRPr="00322B4B" w:rsidRDefault="00C12B7E" w:rsidP="008B0C94">
            <w:pPr>
              <w:spacing w:line="360" w:lineRule="auto"/>
              <w:jc w:val="center"/>
              <w:rPr>
                <w:rFonts w:ascii="Times New Roman" w:hAnsi="Times New Roman"/>
              </w:rPr>
            </w:pPr>
          </w:p>
        </w:tc>
      </w:tr>
      <w:tr w:rsidR="00C12B7E" w:rsidRPr="00322B4B" w14:paraId="71B5E6C7" w14:textId="77777777" w:rsidTr="008B0C94">
        <w:tc>
          <w:tcPr>
            <w:tcW w:w="709" w:type="dxa"/>
            <w:vAlign w:val="center"/>
          </w:tcPr>
          <w:p w14:paraId="7F32D974"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5CCD3BFD"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488334B2"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6C897E0F" w14:textId="77777777" w:rsidR="00C12B7E" w:rsidRPr="00322B4B" w:rsidRDefault="00C12B7E" w:rsidP="008B0C94">
            <w:pPr>
              <w:spacing w:line="360" w:lineRule="auto"/>
              <w:jc w:val="center"/>
              <w:rPr>
                <w:rFonts w:ascii="Times New Roman" w:hAnsi="Times New Roman"/>
              </w:rPr>
            </w:pPr>
          </w:p>
        </w:tc>
      </w:tr>
      <w:tr w:rsidR="00C12B7E" w:rsidRPr="00322B4B" w14:paraId="12E15A32" w14:textId="77777777" w:rsidTr="008B0C94">
        <w:tc>
          <w:tcPr>
            <w:tcW w:w="709" w:type="dxa"/>
            <w:vAlign w:val="center"/>
          </w:tcPr>
          <w:p w14:paraId="6A635EB2"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0134BCFE"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5F430615"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294D3B1C" w14:textId="77777777" w:rsidR="00C12B7E" w:rsidRPr="00322B4B" w:rsidRDefault="00C12B7E" w:rsidP="008B0C94">
            <w:pPr>
              <w:spacing w:line="360" w:lineRule="auto"/>
              <w:jc w:val="center"/>
              <w:rPr>
                <w:rFonts w:ascii="Times New Roman" w:hAnsi="Times New Roman"/>
              </w:rPr>
            </w:pPr>
          </w:p>
        </w:tc>
      </w:tr>
      <w:tr w:rsidR="00C12B7E" w:rsidRPr="00322B4B" w14:paraId="6E8491C2" w14:textId="77777777" w:rsidTr="008B0C94">
        <w:tc>
          <w:tcPr>
            <w:tcW w:w="709" w:type="dxa"/>
            <w:vAlign w:val="center"/>
          </w:tcPr>
          <w:p w14:paraId="6A4DEC67"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4A732D1E"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3F96C1D9"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15977588" w14:textId="77777777" w:rsidR="00C12B7E" w:rsidRPr="00322B4B" w:rsidRDefault="00C12B7E" w:rsidP="008B0C94">
            <w:pPr>
              <w:spacing w:line="360" w:lineRule="auto"/>
              <w:jc w:val="center"/>
              <w:rPr>
                <w:rFonts w:ascii="Times New Roman" w:hAnsi="Times New Roman"/>
              </w:rPr>
            </w:pPr>
          </w:p>
        </w:tc>
      </w:tr>
      <w:tr w:rsidR="00C12B7E" w:rsidRPr="00322B4B" w14:paraId="3163099F" w14:textId="77777777" w:rsidTr="008B0C94">
        <w:tc>
          <w:tcPr>
            <w:tcW w:w="709" w:type="dxa"/>
            <w:vAlign w:val="center"/>
          </w:tcPr>
          <w:p w14:paraId="6ED8B7E2" w14:textId="77777777" w:rsidR="00C12B7E" w:rsidRPr="00322B4B" w:rsidRDefault="00C12B7E" w:rsidP="008B0C94">
            <w:pPr>
              <w:spacing w:line="360" w:lineRule="auto"/>
              <w:jc w:val="center"/>
              <w:rPr>
                <w:rFonts w:ascii="Times New Roman" w:hAnsi="Times New Roman"/>
              </w:rPr>
            </w:pPr>
          </w:p>
        </w:tc>
        <w:tc>
          <w:tcPr>
            <w:tcW w:w="3686" w:type="dxa"/>
            <w:vAlign w:val="center"/>
          </w:tcPr>
          <w:p w14:paraId="0B135569" w14:textId="77777777" w:rsidR="00C12B7E" w:rsidRPr="00322B4B" w:rsidRDefault="00C12B7E" w:rsidP="008B0C94">
            <w:pPr>
              <w:spacing w:line="360" w:lineRule="auto"/>
              <w:jc w:val="center"/>
              <w:rPr>
                <w:rFonts w:ascii="Times New Roman" w:hAnsi="Times New Roman"/>
              </w:rPr>
            </w:pPr>
          </w:p>
        </w:tc>
        <w:tc>
          <w:tcPr>
            <w:tcW w:w="3118" w:type="dxa"/>
            <w:vAlign w:val="center"/>
          </w:tcPr>
          <w:p w14:paraId="7FC05DCE" w14:textId="77777777" w:rsidR="00C12B7E" w:rsidRPr="00322B4B" w:rsidRDefault="00C12B7E" w:rsidP="008B0C94">
            <w:pPr>
              <w:spacing w:line="360" w:lineRule="auto"/>
              <w:jc w:val="center"/>
              <w:rPr>
                <w:rFonts w:ascii="Times New Roman" w:hAnsi="Times New Roman"/>
              </w:rPr>
            </w:pPr>
          </w:p>
        </w:tc>
        <w:tc>
          <w:tcPr>
            <w:tcW w:w="1559" w:type="dxa"/>
            <w:vAlign w:val="center"/>
          </w:tcPr>
          <w:p w14:paraId="11DB9EAD" w14:textId="77777777" w:rsidR="00C12B7E" w:rsidRPr="00322B4B" w:rsidRDefault="00C12B7E" w:rsidP="008B0C94">
            <w:pPr>
              <w:spacing w:line="360" w:lineRule="auto"/>
              <w:jc w:val="center"/>
              <w:rPr>
                <w:rFonts w:ascii="Times New Roman" w:hAnsi="Times New Roman"/>
              </w:rPr>
            </w:pPr>
          </w:p>
        </w:tc>
      </w:tr>
    </w:tbl>
    <w:p w14:paraId="3F74EA22" w14:textId="77777777" w:rsidR="00C12B7E" w:rsidRDefault="00C12B7E" w:rsidP="00C12B7E">
      <w:pPr>
        <w:spacing w:after="0" w:line="276" w:lineRule="auto"/>
        <w:rPr>
          <w:rFonts w:ascii="Times New Roman" w:eastAsia="SimSun" w:hAnsi="Times New Roman"/>
          <w:bCs/>
          <w:sz w:val="24"/>
          <w:szCs w:val="24"/>
          <w:lang w:eastAsia="ar-SA"/>
        </w:rPr>
      </w:pPr>
    </w:p>
    <w:p w14:paraId="0346FE3C" w14:textId="77777777" w:rsidR="00C12B7E" w:rsidRDefault="00C12B7E" w:rsidP="00C12B7E">
      <w:pPr>
        <w:spacing w:after="0" w:line="276" w:lineRule="auto"/>
        <w:rPr>
          <w:rFonts w:ascii="Times New Roman" w:eastAsia="SimSun" w:hAnsi="Times New Roman"/>
          <w:bCs/>
          <w:sz w:val="24"/>
          <w:szCs w:val="24"/>
          <w:lang w:eastAsia="ar-SA"/>
        </w:rPr>
      </w:pPr>
    </w:p>
    <w:p w14:paraId="5593FC24" w14:textId="77777777" w:rsidR="00C12B7E" w:rsidRDefault="00C12B7E" w:rsidP="00C12B7E">
      <w:pPr>
        <w:spacing w:after="0" w:line="276" w:lineRule="auto"/>
        <w:rPr>
          <w:rFonts w:ascii="Times New Roman" w:eastAsia="SimSun" w:hAnsi="Times New Roman"/>
          <w:bCs/>
          <w:sz w:val="24"/>
          <w:szCs w:val="24"/>
          <w:lang w:eastAsia="ar-SA"/>
        </w:rPr>
      </w:pPr>
    </w:p>
    <w:p w14:paraId="293CE1B3" w14:textId="77777777" w:rsidR="00C12B7E" w:rsidRDefault="00C12B7E" w:rsidP="00C12B7E">
      <w:pPr>
        <w:spacing w:after="0" w:line="276" w:lineRule="auto"/>
        <w:rPr>
          <w:rFonts w:ascii="Times New Roman" w:eastAsia="SimSun" w:hAnsi="Times New Roman"/>
          <w:bCs/>
          <w:sz w:val="24"/>
          <w:szCs w:val="24"/>
          <w:lang w:eastAsia="ar-SA"/>
        </w:rPr>
      </w:pPr>
    </w:p>
    <w:p w14:paraId="1FAB5ABC" w14:textId="77777777" w:rsidR="00C12B7E" w:rsidRDefault="00C12B7E" w:rsidP="00C12B7E">
      <w:pPr>
        <w:spacing w:after="0" w:line="276" w:lineRule="auto"/>
        <w:rPr>
          <w:rFonts w:ascii="Times New Roman" w:eastAsia="SimSun" w:hAnsi="Times New Roman"/>
          <w:bCs/>
          <w:sz w:val="24"/>
          <w:szCs w:val="24"/>
          <w:lang w:eastAsia="ar-SA"/>
        </w:rPr>
      </w:pPr>
    </w:p>
    <w:p w14:paraId="0BC49573" w14:textId="77777777" w:rsidR="00C12B7E" w:rsidRDefault="00C12B7E" w:rsidP="00C12B7E">
      <w:pPr>
        <w:spacing w:after="0" w:line="276" w:lineRule="auto"/>
        <w:rPr>
          <w:rFonts w:ascii="Times New Roman" w:eastAsia="SimSun" w:hAnsi="Times New Roman"/>
          <w:bCs/>
          <w:sz w:val="24"/>
          <w:szCs w:val="24"/>
          <w:lang w:eastAsia="ar-SA"/>
        </w:rPr>
      </w:pPr>
    </w:p>
    <w:p w14:paraId="0FA60445" w14:textId="77777777" w:rsidR="00C12B7E" w:rsidRDefault="00C12B7E" w:rsidP="00C12B7E">
      <w:pPr>
        <w:spacing w:after="0" w:line="276" w:lineRule="auto"/>
        <w:rPr>
          <w:rFonts w:ascii="Times New Roman" w:eastAsia="SimSun" w:hAnsi="Times New Roman"/>
          <w:bCs/>
          <w:sz w:val="24"/>
          <w:szCs w:val="24"/>
          <w:lang w:eastAsia="ar-SA"/>
        </w:rPr>
      </w:pPr>
    </w:p>
    <w:p w14:paraId="6EFE73FA" w14:textId="77777777" w:rsidR="00C12B7E" w:rsidRDefault="00C12B7E" w:rsidP="00C12B7E">
      <w:pPr>
        <w:spacing w:after="0" w:line="276" w:lineRule="auto"/>
        <w:rPr>
          <w:rFonts w:ascii="Times New Roman" w:eastAsia="SimSun" w:hAnsi="Times New Roman"/>
          <w:bCs/>
          <w:sz w:val="24"/>
          <w:szCs w:val="24"/>
          <w:lang w:eastAsia="ar-SA"/>
        </w:rPr>
      </w:pPr>
    </w:p>
    <w:p w14:paraId="32B41E67" w14:textId="77777777" w:rsidR="00C12B7E" w:rsidRDefault="00C12B7E" w:rsidP="00C12B7E">
      <w:pPr>
        <w:spacing w:after="0" w:line="276" w:lineRule="auto"/>
        <w:rPr>
          <w:rFonts w:ascii="Times New Roman" w:eastAsia="SimSun" w:hAnsi="Times New Roman"/>
          <w:bCs/>
          <w:sz w:val="24"/>
          <w:szCs w:val="24"/>
          <w:lang w:eastAsia="ar-SA"/>
        </w:rPr>
      </w:pPr>
    </w:p>
    <w:p w14:paraId="42FF3481" w14:textId="77777777" w:rsidR="00C12B7E" w:rsidRDefault="00C12B7E" w:rsidP="00C12B7E">
      <w:pPr>
        <w:spacing w:after="0" w:line="276" w:lineRule="auto"/>
        <w:rPr>
          <w:rFonts w:ascii="Times New Roman" w:eastAsia="SimSun" w:hAnsi="Times New Roman"/>
          <w:bCs/>
          <w:sz w:val="24"/>
          <w:szCs w:val="24"/>
          <w:lang w:eastAsia="ar-SA"/>
        </w:rPr>
      </w:pPr>
    </w:p>
    <w:p w14:paraId="538DFF98" w14:textId="77777777" w:rsidR="00C12B7E" w:rsidRDefault="00C12B7E" w:rsidP="00C12B7E">
      <w:pPr>
        <w:spacing w:after="0" w:line="276" w:lineRule="auto"/>
        <w:rPr>
          <w:rFonts w:ascii="Times New Roman" w:eastAsia="SimSun" w:hAnsi="Times New Roman"/>
          <w:bCs/>
          <w:sz w:val="24"/>
          <w:szCs w:val="24"/>
          <w:lang w:eastAsia="ar-SA"/>
        </w:rPr>
      </w:pPr>
    </w:p>
    <w:p w14:paraId="0993560B" w14:textId="77777777" w:rsidR="00C12B7E" w:rsidRDefault="00C12B7E" w:rsidP="00C12B7E">
      <w:pPr>
        <w:spacing w:after="0" w:line="276" w:lineRule="auto"/>
        <w:rPr>
          <w:rFonts w:ascii="Times New Roman" w:eastAsia="SimSun" w:hAnsi="Times New Roman"/>
          <w:bCs/>
          <w:sz w:val="24"/>
          <w:szCs w:val="24"/>
          <w:lang w:eastAsia="ar-SA"/>
        </w:rPr>
      </w:pPr>
    </w:p>
    <w:p w14:paraId="7458A614" w14:textId="77777777" w:rsidR="00C12B7E" w:rsidRDefault="00C12B7E" w:rsidP="00C12B7E">
      <w:pPr>
        <w:spacing w:after="0" w:line="276" w:lineRule="auto"/>
        <w:rPr>
          <w:rFonts w:ascii="Times New Roman" w:eastAsia="SimSun" w:hAnsi="Times New Roman"/>
          <w:bCs/>
          <w:sz w:val="24"/>
          <w:szCs w:val="24"/>
          <w:lang w:eastAsia="ar-SA"/>
        </w:rPr>
      </w:pPr>
    </w:p>
    <w:p w14:paraId="07E8556A" w14:textId="77777777" w:rsidR="00C12B7E" w:rsidRDefault="00C12B7E" w:rsidP="00C12B7E">
      <w:pPr>
        <w:spacing w:after="0" w:line="276" w:lineRule="auto"/>
        <w:rPr>
          <w:rFonts w:ascii="Times New Roman" w:eastAsia="SimSun" w:hAnsi="Times New Roman"/>
          <w:bCs/>
          <w:sz w:val="24"/>
          <w:szCs w:val="24"/>
          <w:lang w:eastAsia="ar-SA"/>
        </w:rPr>
      </w:pPr>
    </w:p>
    <w:p w14:paraId="772178A1" w14:textId="77777777" w:rsidR="00C12B7E" w:rsidRPr="00322B4B" w:rsidRDefault="00C12B7E" w:rsidP="00C12B7E">
      <w:pPr>
        <w:spacing w:after="0" w:line="276" w:lineRule="auto"/>
        <w:rPr>
          <w:rFonts w:ascii="Times New Roman" w:eastAsia="SimSun" w:hAnsi="Times New Roman"/>
          <w:bCs/>
          <w:sz w:val="24"/>
          <w:szCs w:val="24"/>
          <w:lang w:eastAsia="ar-SA"/>
        </w:rPr>
      </w:pPr>
      <w:r w:rsidRPr="00322B4B">
        <w:rPr>
          <w:rFonts w:ascii="Times New Roman" w:eastAsia="SimSun" w:hAnsi="Times New Roman"/>
          <w:bCs/>
          <w:sz w:val="24"/>
          <w:szCs w:val="24"/>
          <w:lang w:eastAsia="ar-SA"/>
        </w:rPr>
        <w:lastRenderedPageBreak/>
        <w:t>Załącznik nr 3</w:t>
      </w:r>
    </w:p>
    <w:p w14:paraId="5A1DB05F" w14:textId="77777777" w:rsidR="00C12B7E" w:rsidRDefault="00C12B7E" w:rsidP="00C12B7E">
      <w:pPr>
        <w:spacing w:after="0" w:line="360" w:lineRule="auto"/>
        <w:jc w:val="center"/>
        <w:rPr>
          <w:rFonts w:ascii="Times New Roman" w:eastAsia="SimSun" w:hAnsi="Times New Roman"/>
          <w:b/>
          <w:sz w:val="24"/>
          <w:szCs w:val="24"/>
          <w:lang w:eastAsia="ar-SA"/>
        </w:rPr>
      </w:pPr>
      <w:r w:rsidRPr="00322B4B">
        <w:rPr>
          <w:rFonts w:ascii="Times New Roman" w:eastAsia="SimSun" w:hAnsi="Times New Roman"/>
          <w:b/>
          <w:sz w:val="24"/>
          <w:szCs w:val="24"/>
          <w:lang w:eastAsia="ar-SA"/>
        </w:rPr>
        <w:br/>
        <w:t>PROCEDURY OBOWIĄZUJĄCE W BIBLIOTECE SZKOLNEJ SP 169 NA CZAS TRWANIA PANDEMII COVID-19</w:t>
      </w:r>
    </w:p>
    <w:p w14:paraId="40041E54" w14:textId="77777777" w:rsidR="00C12B7E" w:rsidRPr="00322B4B" w:rsidRDefault="00C12B7E" w:rsidP="00C12B7E">
      <w:pPr>
        <w:spacing w:after="0" w:line="360" w:lineRule="auto"/>
        <w:jc w:val="center"/>
        <w:rPr>
          <w:rFonts w:ascii="Times New Roman" w:hAnsi="Times New Roman"/>
          <w:b/>
          <w:color w:val="FF0000"/>
          <w:sz w:val="24"/>
          <w:szCs w:val="24"/>
        </w:rPr>
      </w:pPr>
    </w:p>
    <w:p w14:paraId="790C52FB" w14:textId="77777777" w:rsidR="00C12B7E" w:rsidRPr="00322B4B" w:rsidRDefault="00C12B7E" w:rsidP="00C12B7E">
      <w:pPr>
        <w:suppressAutoHyphens/>
        <w:spacing w:line="360" w:lineRule="auto"/>
        <w:ind w:firstLine="709"/>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Na czas trwającej pandemii COVID-19, w związku z zapobieganiem, przeciwdziałaniem i zwalczaniem </w:t>
      </w:r>
      <w:proofErr w:type="spellStart"/>
      <w:r w:rsidRPr="00322B4B">
        <w:rPr>
          <w:rFonts w:ascii="Times New Roman" w:eastAsia="SimSun" w:hAnsi="Times New Roman"/>
          <w:sz w:val="24"/>
          <w:szCs w:val="24"/>
          <w:lang w:eastAsia="ar-SA"/>
        </w:rPr>
        <w:t>koronawirusa</w:t>
      </w:r>
      <w:proofErr w:type="spellEnd"/>
      <w:r w:rsidRPr="00322B4B">
        <w:rPr>
          <w:rFonts w:ascii="Times New Roman" w:eastAsia="SimSun" w:hAnsi="Times New Roman"/>
          <w:sz w:val="24"/>
          <w:szCs w:val="24"/>
          <w:lang w:eastAsia="ar-SA"/>
        </w:rPr>
        <w:t>, wprowadzone zostają nowe zasady, do których przestrzegania zobowiązane są wszystkie osoby korzystające z biblioteki szkolnej. </w:t>
      </w:r>
    </w:p>
    <w:p w14:paraId="68D8588C" w14:textId="77777777" w:rsidR="00C12B7E" w:rsidRPr="00322B4B" w:rsidRDefault="00C12B7E" w:rsidP="00C12B7E">
      <w:pPr>
        <w:suppressAutoHyphens/>
        <w:jc w:val="both"/>
        <w:rPr>
          <w:rFonts w:ascii="Times New Roman" w:eastAsia="SimSun" w:hAnsi="Times New Roman"/>
          <w:b/>
          <w:i/>
          <w:sz w:val="24"/>
          <w:szCs w:val="24"/>
          <w:u w:val="single"/>
          <w:lang w:eastAsia="ar-SA"/>
        </w:rPr>
      </w:pPr>
      <w:r w:rsidRPr="00322B4B">
        <w:rPr>
          <w:rFonts w:ascii="Times New Roman" w:eastAsia="SimSun" w:hAnsi="Times New Roman"/>
          <w:b/>
          <w:i/>
          <w:sz w:val="24"/>
          <w:szCs w:val="24"/>
          <w:u w:val="single"/>
          <w:lang w:eastAsia="ar-SA"/>
        </w:rPr>
        <w:t>Postanowienia ogólne:</w:t>
      </w:r>
    </w:p>
    <w:p w14:paraId="4EC9EC51"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Bibliotekarz powinien przebywać w bibliotece szkolnej w rękawiczkach. Nie ma obowiązku zakładania maseczki jako osłony nosa i ust, jednak może nakładać maseczkę podczas wykonywania obowiązków.</w:t>
      </w:r>
    </w:p>
    <w:p w14:paraId="337BCA20"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W bibliotece należy zachować bezpieczną odległość od rozmówcy </w:t>
      </w:r>
      <w:r w:rsidRPr="00322B4B">
        <w:rPr>
          <w:rFonts w:ascii="Times New Roman" w:eastAsia="SimSun" w:hAnsi="Times New Roman"/>
          <w:sz w:val="24"/>
          <w:szCs w:val="24"/>
          <w:lang w:eastAsia="ar-SA"/>
        </w:rPr>
        <w:br/>
        <w:t>i współpracowników (rekomendowane są 2  metry, minimum 1,5 m). Zaleca się, aby użytkownicy nie przekraczali wyznaczonych linii (oznakowanie na podłodze), jeśli takie są wyznaczone.</w:t>
      </w:r>
    </w:p>
    <w:p w14:paraId="2F05FA47"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Zapewnia się w miarę możliwości, systematyczne wietrzenie pomieszczenia (co godzinę).</w:t>
      </w:r>
    </w:p>
    <w:p w14:paraId="135F48AB"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Należy regularnie czyścić powierzchnie wspólne, z którymi stykają się użytkownicy, np. klamki drzwi wejściowe, poręcze, blaty, oparcia krzeseł.</w:t>
      </w:r>
    </w:p>
    <w:p w14:paraId="4973778D"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W widocznym miejscu, np. przed wejściem, umieszczona zostaje informacja </w:t>
      </w:r>
      <w:r w:rsidRPr="00322B4B">
        <w:rPr>
          <w:rFonts w:ascii="Times New Roman" w:eastAsia="SimSun" w:hAnsi="Times New Roman"/>
          <w:sz w:val="24"/>
          <w:szCs w:val="24"/>
          <w:lang w:eastAsia="ar-SA"/>
        </w:rPr>
        <w:br/>
        <w:t>o maksymalnej liczbie odwiedzających (1 osoba), mogących jednocześnie przebywać w bibliotece szkolnej. Ograniczenie liczby użytkowników wynosi do 1 osoby, w celu umożliwienia przestrzegania wymogu dotyczącego dystansu przestrzennego.</w:t>
      </w:r>
    </w:p>
    <w:p w14:paraId="6DBE353C"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Ogranicza się użytkowanie księgozbioru w wolnym dostępie.</w:t>
      </w:r>
    </w:p>
    <w:p w14:paraId="350D36E8"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Organizacja trybu pracy zostaje dostosowana do potrzeb uczniów i nauczycieli, którzy mają potrzebę korzystania z usług biblioteki szkolnej. Godziny otwarcia biblioteki dostosowane są do potrzeb czytelników.</w:t>
      </w:r>
    </w:p>
    <w:p w14:paraId="570042B6"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Bibliotekarz wykonuje część obowiązków w formie pracy zdalnej. Bibliotekarz przyjmuje zapisy na książki w e-dzienniku.  Czytelnik rezerwuje książkę i odbiera ją </w:t>
      </w:r>
      <w:r w:rsidR="00A642C2">
        <w:rPr>
          <w:rFonts w:ascii="Times New Roman" w:eastAsia="SimSun" w:hAnsi="Times New Roman"/>
          <w:sz w:val="24"/>
          <w:szCs w:val="24"/>
          <w:lang w:eastAsia="ar-SA"/>
        </w:rPr>
        <w:br/>
      </w:r>
      <w:r w:rsidRPr="00322B4B">
        <w:rPr>
          <w:rFonts w:ascii="Times New Roman" w:eastAsia="SimSun" w:hAnsi="Times New Roman"/>
          <w:sz w:val="24"/>
          <w:szCs w:val="24"/>
          <w:lang w:eastAsia="ar-SA"/>
        </w:rPr>
        <w:t xml:space="preserve">w szkole w wyznaczonym dniu. Informacje o terminie odbioru książki przekazuje bibliotekarz w e-dzienniku. </w:t>
      </w:r>
    </w:p>
    <w:p w14:paraId="400C378E" w14:textId="77777777" w:rsidR="00C12B7E" w:rsidRPr="00322B4B" w:rsidRDefault="00C12B7E" w:rsidP="00C12B7E">
      <w:pPr>
        <w:numPr>
          <w:ilvl w:val="0"/>
          <w:numId w:val="18"/>
        </w:numPr>
        <w:suppressAutoHyphens/>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W przypadku pojawienia się stwierdzonego zakażenia </w:t>
      </w:r>
      <w:proofErr w:type="spellStart"/>
      <w:r w:rsidRPr="00322B4B">
        <w:rPr>
          <w:rFonts w:ascii="Times New Roman" w:eastAsia="SimSun" w:hAnsi="Times New Roman"/>
          <w:sz w:val="24"/>
          <w:szCs w:val="24"/>
          <w:lang w:eastAsia="ar-SA"/>
        </w:rPr>
        <w:t>koronawirusem</w:t>
      </w:r>
      <w:proofErr w:type="spellEnd"/>
      <w:r w:rsidRPr="00322B4B">
        <w:rPr>
          <w:rFonts w:ascii="Times New Roman" w:eastAsia="SimSun" w:hAnsi="Times New Roman"/>
          <w:sz w:val="24"/>
          <w:szCs w:val="24"/>
          <w:lang w:eastAsia="ar-SA"/>
        </w:rPr>
        <w:t xml:space="preserve"> wśród pracowników mających kontakt ze zbiorami, konieczne jest zachowanie kwarantanny </w:t>
      </w:r>
      <w:r w:rsidR="00A642C2">
        <w:rPr>
          <w:rFonts w:ascii="Times New Roman" w:eastAsia="SimSun" w:hAnsi="Times New Roman"/>
          <w:sz w:val="24"/>
          <w:szCs w:val="24"/>
          <w:lang w:eastAsia="ar-SA"/>
        </w:rPr>
        <w:br/>
      </w:r>
      <w:r w:rsidRPr="00322B4B">
        <w:rPr>
          <w:rFonts w:ascii="Times New Roman" w:eastAsia="SimSun" w:hAnsi="Times New Roman"/>
          <w:sz w:val="24"/>
          <w:szCs w:val="24"/>
          <w:lang w:eastAsia="ar-SA"/>
        </w:rPr>
        <w:t>i wyłączenie z użytkowania tej części zbiorów, z którymi pracownik miał kontakt.</w:t>
      </w:r>
    </w:p>
    <w:p w14:paraId="2FBC0A98" w14:textId="77777777" w:rsidR="00C12B7E" w:rsidRPr="00322B4B" w:rsidRDefault="00C12B7E" w:rsidP="00C12B7E">
      <w:pPr>
        <w:suppressAutoHyphens/>
        <w:jc w:val="center"/>
        <w:rPr>
          <w:rFonts w:ascii="Times New Roman" w:eastAsia="SimSun" w:hAnsi="Times New Roman"/>
          <w:b/>
          <w:szCs w:val="24"/>
          <w:lang w:eastAsia="ar-SA"/>
        </w:rPr>
      </w:pPr>
    </w:p>
    <w:p w14:paraId="5BEF320C" w14:textId="77777777" w:rsidR="00C12B7E" w:rsidRPr="00322B4B" w:rsidRDefault="00C12B7E" w:rsidP="00C12B7E">
      <w:pPr>
        <w:suppressAutoHyphens/>
        <w:spacing w:line="360" w:lineRule="auto"/>
        <w:jc w:val="center"/>
        <w:rPr>
          <w:rFonts w:ascii="Times New Roman" w:eastAsia="SimSun" w:hAnsi="Times New Roman"/>
          <w:b/>
          <w:sz w:val="24"/>
          <w:szCs w:val="24"/>
          <w:lang w:eastAsia="ar-SA"/>
        </w:rPr>
      </w:pPr>
      <w:r w:rsidRPr="00322B4B">
        <w:rPr>
          <w:rFonts w:ascii="Times New Roman" w:eastAsia="SimSun" w:hAnsi="Times New Roman"/>
          <w:b/>
          <w:sz w:val="24"/>
          <w:szCs w:val="24"/>
          <w:lang w:eastAsia="ar-SA"/>
        </w:rPr>
        <w:lastRenderedPageBreak/>
        <w:t>REALIZACJA PRZYJMOWANIA I ZWROTÓW MATERIAŁÓW BIBLIOTECZNYCH PRZEZ NAUCZYCIELA BIBLIOTEKARZA W BIBLIOTECE SZKOLNEJ</w:t>
      </w:r>
    </w:p>
    <w:p w14:paraId="025FE57B" w14:textId="77777777" w:rsidR="00C12B7E" w:rsidRPr="00322B4B" w:rsidRDefault="00C12B7E" w:rsidP="00C12B7E">
      <w:p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Okres kwarantanny dla książek i innych materiałów przechowywanych w bibliotekach:</w:t>
      </w:r>
    </w:p>
    <w:p w14:paraId="33F36179" w14:textId="77777777" w:rsidR="00C12B7E" w:rsidRPr="00322B4B" w:rsidRDefault="00C12B7E" w:rsidP="00C12B7E">
      <w:pPr>
        <w:numPr>
          <w:ilvl w:val="0"/>
          <w:numId w:val="22"/>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 powierzchniach plastikowych (np. okładki książek, płyty itp.) wirus jest aktywny do 72 godzin (trzy doby);</w:t>
      </w:r>
    </w:p>
    <w:p w14:paraId="1AEF24DF" w14:textId="77777777" w:rsidR="00C12B7E" w:rsidRPr="00322B4B" w:rsidRDefault="00C12B7E" w:rsidP="00C12B7E">
      <w:pPr>
        <w:numPr>
          <w:ilvl w:val="0"/>
          <w:numId w:val="22"/>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tektura i papier – wirus jest aktywny do 24  godzin (jedna doba).</w:t>
      </w:r>
    </w:p>
    <w:p w14:paraId="6366352F"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Kwarantannie podlegają wszystkie materiały biblioteczne, również czasopisma.</w:t>
      </w:r>
    </w:p>
    <w:p w14:paraId="6313326D"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Ograniczony zostaje dostęp do czytelni oraz do księgozbioru i czasopism.</w:t>
      </w:r>
    </w:p>
    <w:p w14:paraId="72825E14"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Po przyjęciu książek od użytkownika należy każdorazowo zdezynfekować blat, na którym leżały książki.</w:t>
      </w:r>
    </w:p>
    <w:p w14:paraId="0E602758"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Przyjęte książki powinny zostać odłożone do skrzyni, pudła, torby lub na wydzielone półki. Odizolowane egzemplarze należy oznaczyć datą zwrotu i wyłączyć z</w:t>
      </w:r>
      <w:r>
        <w:rPr>
          <w:rFonts w:ascii="Times New Roman" w:eastAsia="SimSun" w:hAnsi="Times New Roman"/>
          <w:sz w:val="24"/>
          <w:szCs w:val="24"/>
          <w:lang w:eastAsia="ar-SA"/>
        </w:rPr>
        <w:t> </w:t>
      </w:r>
      <w:r w:rsidRPr="00322B4B">
        <w:rPr>
          <w:rFonts w:ascii="Times New Roman" w:eastAsia="SimSun" w:hAnsi="Times New Roman"/>
          <w:sz w:val="24"/>
          <w:szCs w:val="24"/>
          <w:lang w:eastAsia="ar-SA"/>
        </w:rPr>
        <w:t>wypożyczania do czasu zakończenia kwarantanny – do 4 dni. Po tym okresie włączyć do użytkowania. W dalszym ciągu przy kontakcie z egzemplarzami należy stosować rękawiczki.</w:t>
      </w:r>
    </w:p>
    <w:p w14:paraId="19D21B09"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Egzemplarzy zwracanych do biblioteki nie wolno dezynfekować preparatami dezynfekcyjnymi opartymi na detergentach i alkoholu. Nie należy stosować ozonu do dezynfekcji książek ze względu na szkodliwe dla materiałów celulozowych właściwości utleniające oraz nie należy naświetlać książek lampami UV.</w:t>
      </w:r>
    </w:p>
    <w:p w14:paraId="2C63E75C"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Obsługa czytelnika powinna być ograniczona do minimum, tj. do wydania wcześniej zamówionych książek. Zgodnie z obowiązującymi zasadami należy zachowywać dystans społeczny – nie należy tworzyć skupisk, tym bardziej w pomieszczeniach zamkniętych.</w:t>
      </w:r>
    </w:p>
    <w:p w14:paraId="0FAF8C04"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Przynoszone przez czytelników książki będą odkładane na stół, specjalnie do tego przygotowany, z którego bibliotekarz będzie je sam odbierał. Należy pamiętać o</w:t>
      </w:r>
      <w:r>
        <w:rPr>
          <w:rFonts w:ascii="Times New Roman" w:eastAsia="SimSun" w:hAnsi="Times New Roman"/>
          <w:sz w:val="24"/>
          <w:szCs w:val="24"/>
          <w:lang w:eastAsia="ar-SA"/>
        </w:rPr>
        <w:t> </w:t>
      </w:r>
      <w:r w:rsidRPr="00322B4B">
        <w:rPr>
          <w:rFonts w:ascii="Times New Roman" w:eastAsia="SimSun" w:hAnsi="Times New Roman"/>
          <w:sz w:val="24"/>
          <w:szCs w:val="24"/>
          <w:lang w:eastAsia="ar-SA"/>
        </w:rPr>
        <w:t>dezynfekcji blatu po każdym czytelniku.</w:t>
      </w:r>
    </w:p>
    <w:p w14:paraId="5C9B35E4"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Zwracane książki można umieszczać w tym samym pomieszczeniu, w którym znajdują się książki do wypożyczenia, w sytuacji, gdy nie ma innej możliwości. Należy pamiętać, </w:t>
      </w:r>
      <w:r w:rsidRPr="00322B4B">
        <w:rPr>
          <w:rFonts w:ascii="Times New Roman" w:eastAsia="SimSun" w:hAnsi="Times New Roman"/>
          <w:sz w:val="24"/>
          <w:szCs w:val="24"/>
          <w:lang w:eastAsia="ar-SA"/>
        </w:rPr>
        <w:lastRenderedPageBreak/>
        <w:t>by odizolować i ograniczyć dostęp do tego miejsca tylko dla uprawnionych osób – pracowników biblioteki – oraz odpowiednio oznaczyć to miejsce. Zwracane egzemplarze mogą być również przechowywane w  pudłach i</w:t>
      </w:r>
      <w:r>
        <w:rPr>
          <w:rFonts w:ascii="Times New Roman" w:eastAsia="SimSun" w:hAnsi="Times New Roman"/>
          <w:sz w:val="24"/>
          <w:szCs w:val="24"/>
          <w:lang w:eastAsia="ar-SA"/>
        </w:rPr>
        <w:t> </w:t>
      </w:r>
      <w:r w:rsidRPr="00322B4B">
        <w:rPr>
          <w:rFonts w:ascii="Times New Roman" w:eastAsia="SimSun" w:hAnsi="Times New Roman"/>
          <w:sz w:val="24"/>
          <w:szCs w:val="24"/>
          <w:lang w:eastAsia="ar-SA"/>
        </w:rPr>
        <w:t>torbach – można je ustawiać na podłodze.</w:t>
      </w:r>
    </w:p>
    <w:p w14:paraId="496F4DC2"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Nie wymaga się osobnych pomieszczeń na kwarantannę, ponieważ wirus nie przenosi się samodzielnie.</w:t>
      </w:r>
    </w:p>
    <w:p w14:paraId="4E06F4D3" w14:textId="77777777" w:rsidR="00C12B7E" w:rsidRPr="00322B4B" w:rsidRDefault="00C12B7E" w:rsidP="00C12B7E">
      <w:pPr>
        <w:numPr>
          <w:ilvl w:val="0"/>
          <w:numId w:val="23"/>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Jeżeli okładka foliowa na książce jest przybrudzona w znacznym stopniu, mogącym przenieść przybrudzenia na inne egzemplarze, wskazane jest wcześniejsze usunięcie takiej okładki. Po zakończeniu kwarantanny książkę można ponownie obłożyć okładką foliową – czynność ta nie jest rekomendowana przed odłożeniem książki na kwarantannę, gdyż należy ograniczyć do minimum kontakt pracowników biblioteki ze zwracanym egzemplarzem.</w:t>
      </w:r>
    </w:p>
    <w:p w14:paraId="7BEB2B53" w14:textId="77777777" w:rsidR="00C12B7E" w:rsidRPr="00322B4B" w:rsidRDefault="00C12B7E" w:rsidP="00C12B7E">
      <w:pPr>
        <w:suppressAutoHyphens/>
        <w:spacing w:line="360" w:lineRule="auto"/>
        <w:jc w:val="both"/>
        <w:rPr>
          <w:rFonts w:ascii="Times New Roman" w:eastAsia="SimSun" w:hAnsi="Times New Roman"/>
          <w:b/>
          <w:sz w:val="24"/>
          <w:szCs w:val="24"/>
          <w:lang w:eastAsia="ar-SA"/>
        </w:rPr>
      </w:pPr>
    </w:p>
    <w:p w14:paraId="07EA05D8" w14:textId="77777777" w:rsidR="00C12B7E" w:rsidRPr="00322B4B" w:rsidRDefault="00C12B7E" w:rsidP="00C12B7E">
      <w:pPr>
        <w:suppressAutoHyphens/>
        <w:spacing w:line="360" w:lineRule="auto"/>
        <w:jc w:val="both"/>
        <w:rPr>
          <w:rFonts w:ascii="Times New Roman" w:eastAsia="SimSun" w:hAnsi="Times New Roman"/>
          <w:b/>
          <w:sz w:val="24"/>
          <w:szCs w:val="24"/>
          <w:lang w:eastAsia="ar-SA"/>
        </w:rPr>
      </w:pPr>
      <w:r w:rsidRPr="00322B4B">
        <w:rPr>
          <w:rFonts w:ascii="Times New Roman" w:eastAsia="SimSun" w:hAnsi="Times New Roman"/>
          <w:b/>
          <w:sz w:val="24"/>
          <w:szCs w:val="24"/>
          <w:lang w:eastAsia="ar-SA"/>
        </w:rPr>
        <w:t>ORGANIZACJA PRACY SZKOLNEJ BIBLIOTEKI</w:t>
      </w:r>
    </w:p>
    <w:p w14:paraId="37EED828"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Nauczyciel bibliotekarz ustala z dyrektorem szkoły i wychowawcą klasy zasady zwrotu</w:t>
      </w:r>
      <w:r>
        <w:rPr>
          <w:rFonts w:ascii="Times New Roman" w:eastAsia="SimSun" w:hAnsi="Times New Roman"/>
          <w:sz w:val="24"/>
          <w:szCs w:val="24"/>
          <w:lang w:eastAsia="ar-SA"/>
        </w:rPr>
        <w:t xml:space="preserve"> </w:t>
      </w:r>
      <w:r w:rsidRPr="00322B4B">
        <w:rPr>
          <w:rFonts w:ascii="Times New Roman" w:eastAsia="SimSun" w:hAnsi="Times New Roman"/>
          <w:sz w:val="24"/>
          <w:szCs w:val="24"/>
          <w:lang w:eastAsia="ar-SA"/>
        </w:rPr>
        <w:t>książek i podręczników oraz terminy ich oddania do biblioteki szkolnej.</w:t>
      </w:r>
    </w:p>
    <w:p w14:paraId="60E74235"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Zwrot podręczników do biblioteki szkolnej odbywać się będzie w wyznaczonym przez szkołę terminie. Każdy uczeń/rodzic zostanie poinformowany, na którą godzinę ma przybyć do biblioteki, aby uniknąć grupowania się czytelników.</w:t>
      </w:r>
    </w:p>
    <w:p w14:paraId="22E3D6A1"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Wychowawca powiadamia uczniów/rodziców telefonicznie lub poprzez inne kanały kontaktu, np. e-dziennik, o  terminach zwrotów książek i podręczników.</w:t>
      </w:r>
    </w:p>
    <w:p w14:paraId="19AD9D22"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Rodzice kierują do bibliotekarza zapytania o książki lub wyjaśnienia spraw dotyczących </w:t>
      </w:r>
      <w:proofErr w:type="spellStart"/>
      <w:r w:rsidRPr="00322B4B">
        <w:rPr>
          <w:rFonts w:ascii="Times New Roman" w:eastAsia="SimSun" w:hAnsi="Times New Roman"/>
          <w:sz w:val="24"/>
          <w:szCs w:val="24"/>
          <w:lang w:eastAsia="ar-SA"/>
        </w:rPr>
        <w:t>wypożyczeń</w:t>
      </w:r>
      <w:proofErr w:type="spellEnd"/>
      <w:r w:rsidRPr="00322B4B">
        <w:rPr>
          <w:rFonts w:ascii="Times New Roman" w:eastAsia="SimSun" w:hAnsi="Times New Roman"/>
          <w:sz w:val="24"/>
          <w:szCs w:val="24"/>
          <w:lang w:eastAsia="ar-SA"/>
        </w:rPr>
        <w:t xml:space="preserve"> w e-dzienniku. </w:t>
      </w:r>
    </w:p>
    <w:p w14:paraId="3471CF22"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Przypomnienie uczniom i rodzicom zasad zwrotu wypożyczonych podręczników i</w:t>
      </w:r>
      <w:r>
        <w:rPr>
          <w:rFonts w:ascii="Times New Roman" w:eastAsia="SimSun" w:hAnsi="Times New Roman"/>
          <w:sz w:val="24"/>
          <w:szCs w:val="24"/>
          <w:lang w:eastAsia="ar-SA"/>
        </w:rPr>
        <w:t> </w:t>
      </w:r>
      <w:r w:rsidRPr="00322B4B">
        <w:rPr>
          <w:rFonts w:ascii="Times New Roman" w:eastAsia="SimSun" w:hAnsi="Times New Roman"/>
          <w:sz w:val="24"/>
          <w:szCs w:val="24"/>
          <w:lang w:eastAsia="ar-SA"/>
        </w:rPr>
        <w:t>książek zgodnie z zapisami regulaminów (zwrot podręczników w kompletach, usunięcie foliowych okładek, usuniecie zapisanych ołówkiem notatek, zwrócenie uwagi na czystość i estetykę książki - wyprostowane pogięte kartki, sklejone rozdarcia).</w:t>
      </w:r>
    </w:p>
    <w:p w14:paraId="0D242485"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Za książki zniszczone lub zagubione rodzice/opiekunowie prawni są zobowiązani do zakupu nowej pozycji wskazanej przez nauczyciela bibliotekarza w ustalonym terminie.</w:t>
      </w:r>
    </w:p>
    <w:p w14:paraId="3E99BBA3"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lastRenderedPageBreak/>
        <w:t>Książki i podręczniki są zwracane przez uczniów/rodziców w ustalone przez wychowawcę i nauczyciela bibliotekarza określone dni i godziny (w celu uniknięcia grupowania się osób).</w:t>
      </w:r>
    </w:p>
    <w:p w14:paraId="2AC03455"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 xml:space="preserve">Uczeń/rodzic dokonujący zwrotu książek/podręczników powinien być w maseczce. </w:t>
      </w:r>
    </w:p>
    <w:p w14:paraId="2AA46BBC"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Nauczyciel bibliotekarz wyznacza miejsce składowania oddawanych książek (pomieszczenie, skrzynia, pudła, wyznaczone regały, itp.). Składowane książki muszą być oznaczone datą, w której zostały przyjęte, aby określić daty zgodnie z zalecanym terminem przechowywania zbiorów w kwarantannie, a następnie ich udostępniania.</w:t>
      </w:r>
    </w:p>
    <w:p w14:paraId="00C5D063" w14:textId="77777777" w:rsidR="00C12B7E" w:rsidRPr="00322B4B" w:rsidRDefault="00C12B7E" w:rsidP="00C12B7E">
      <w:pPr>
        <w:numPr>
          <w:ilvl w:val="0"/>
          <w:numId w:val="24"/>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Osoby dokonujące zwrotu podręczników oraz książek muszą być poinformowane o</w:t>
      </w:r>
      <w:r>
        <w:rPr>
          <w:rFonts w:ascii="Times New Roman" w:eastAsia="SimSun" w:hAnsi="Times New Roman"/>
          <w:sz w:val="24"/>
          <w:szCs w:val="24"/>
          <w:lang w:eastAsia="ar-SA"/>
        </w:rPr>
        <w:t> </w:t>
      </w:r>
      <w:r w:rsidRPr="00322B4B">
        <w:rPr>
          <w:rFonts w:ascii="Times New Roman" w:eastAsia="SimSun" w:hAnsi="Times New Roman"/>
          <w:sz w:val="24"/>
          <w:szCs w:val="24"/>
          <w:lang w:eastAsia="ar-SA"/>
        </w:rPr>
        <w:t>określonym sposobie przekazania podręczników szkolnych:</w:t>
      </w:r>
    </w:p>
    <w:p w14:paraId="3FD80536" w14:textId="77777777" w:rsidR="00C12B7E" w:rsidRPr="00322B4B" w:rsidRDefault="00C12B7E" w:rsidP="00C12B7E">
      <w:pPr>
        <w:numPr>
          <w:ilvl w:val="0"/>
          <w:numId w:val="25"/>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podręczniki zapakowane w reklamówkach należy opisać na zewnątrz: imię, nazwisko ucznia, klasa, przedmiot i tytuł podręcznika, łączna ilość. Książki przynoszone są do szkoły, a zwrot potwierdzony jest podpisem (własnym długopisem) na liście udostępnionej przez nauczyciela;</w:t>
      </w:r>
    </w:p>
    <w:p w14:paraId="5D4CB8A4" w14:textId="77777777" w:rsidR="00C12B7E" w:rsidRPr="00322B4B" w:rsidRDefault="00C12B7E" w:rsidP="00C12B7E">
      <w:pPr>
        <w:numPr>
          <w:ilvl w:val="0"/>
          <w:numId w:val="25"/>
        </w:numPr>
        <w:suppressAutoHyphens/>
        <w:spacing w:line="360" w:lineRule="auto"/>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książki wraz z podpisaną kartą informacyjną (imię i nazwisko ucznia, klasa, numer telefonu rodzica lub adres email) zostają zapakowane do folii ochronnej. Następnie są odkładane w sposób wskazany przez nauczyciela bibliotekarza w określonym pomieszczeniu.</w:t>
      </w:r>
    </w:p>
    <w:p w14:paraId="63545094" w14:textId="77777777" w:rsidR="00C12B7E" w:rsidRPr="00322B4B" w:rsidRDefault="00C12B7E" w:rsidP="00C12B7E">
      <w:pPr>
        <w:suppressAutoHyphens/>
        <w:spacing w:line="360" w:lineRule="auto"/>
        <w:ind w:firstLine="709"/>
        <w:jc w:val="both"/>
        <w:rPr>
          <w:rFonts w:ascii="Times New Roman" w:eastAsia="SimSun" w:hAnsi="Times New Roman"/>
          <w:sz w:val="24"/>
          <w:szCs w:val="24"/>
          <w:lang w:eastAsia="ar-SA"/>
        </w:rPr>
      </w:pPr>
      <w:r w:rsidRPr="00322B4B">
        <w:rPr>
          <w:rFonts w:ascii="Times New Roman" w:eastAsia="SimSun" w:hAnsi="Times New Roman"/>
          <w:sz w:val="24"/>
          <w:szCs w:val="24"/>
          <w:lang w:eastAsia="ar-SA"/>
        </w:rPr>
        <w:t>Po upływie kwarantanny nauczyciel bibliotekarz dokonuje oceny stanu technicznego zwróconych podręczników. W sytuacji stwierdzenia zniszczenia rodzic zobowiązany jest do odkupienia książki, o czym zostanie poinformowany telefonicznie lub za pomocą innych narzędzi komunikacji.</w:t>
      </w:r>
    </w:p>
    <w:p w14:paraId="34A43846" w14:textId="77777777" w:rsidR="00C12B7E" w:rsidRPr="00322B4B" w:rsidRDefault="00C12B7E" w:rsidP="00C12B7E">
      <w:pPr>
        <w:suppressAutoHyphens/>
        <w:spacing w:line="360" w:lineRule="auto"/>
        <w:jc w:val="both"/>
        <w:rPr>
          <w:rFonts w:ascii="Times New Roman" w:eastAsia="SimSun" w:hAnsi="Times New Roman"/>
          <w:sz w:val="24"/>
          <w:szCs w:val="24"/>
          <w:lang w:eastAsia="ar-SA"/>
        </w:rPr>
      </w:pPr>
    </w:p>
    <w:p w14:paraId="1B0FAE99" w14:textId="77777777" w:rsidR="00C12B7E" w:rsidRPr="00322B4B" w:rsidRDefault="00C12B7E" w:rsidP="00C12B7E">
      <w:pPr>
        <w:suppressAutoHyphens/>
        <w:spacing w:line="360" w:lineRule="auto"/>
        <w:jc w:val="both"/>
        <w:rPr>
          <w:rFonts w:ascii="Times New Roman" w:eastAsia="SimSun" w:hAnsi="Times New Roman"/>
          <w:sz w:val="24"/>
          <w:szCs w:val="24"/>
          <w:lang w:eastAsia="ar-SA"/>
        </w:rPr>
      </w:pPr>
    </w:p>
    <w:p w14:paraId="43A9DCE7" w14:textId="77777777" w:rsidR="00C12B7E" w:rsidRPr="00322B4B" w:rsidRDefault="00C12B7E" w:rsidP="00C12B7E">
      <w:pPr>
        <w:suppressAutoHyphens/>
        <w:spacing w:line="360" w:lineRule="auto"/>
        <w:jc w:val="both"/>
        <w:rPr>
          <w:rFonts w:ascii="Times New Roman" w:eastAsia="SimSun" w:hAnsi="Times New Roman"/>
          <w:sz w:val="24"/>
          <w:szCs w:val="24"/>
          <w:lang w:eastAsia="ar-SA"/>
        </w:rPr>
      </w:pPr>
    </w:p>
    <w:p w14:paraId="668C6208" w14:textId="77777777" w:rsidR="00C12B7E" w:rsidRPr="00322B4B" w:rsidRDefault="00C12B7E" w:rsidP="00C12B7E">
      <w:pPr>
        <w:spacing w:after="0" w:line="276" w:lineRule="auto"/>
        <w:rPr>
          <w:rFonts w:ascii="Times New Roman" w:hAnsi="Times New Roman"/>
          <w:b/>
          <w:color w:val="FF0000"/>
          <w:sz w:val="24"/>
          <w:szCs w:val="24"/>
        </w:rPr>
      </w:pPr>
    </w:p>
    <w:p w14:paraId="3299BE20" w14:textId="77777777" w:rsidR="0049491A" w:rsidRDefault="0049491A"/>
    <w:sectPr w:rsidR="0049491A" w:rsidSect="00285B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4BD2" w14:textId="77777777" w:rsidR="00C45D7A" w:rsidRDefault="00C45D7A" w:rsidP="009A2C97">
      <w:pPr>
        <w:spacing w:after="0" w:line="240" w:lineRule="auto"/>
      </w:pPr>
      <w:r>
        <w:separator/>
      </w:r>
    </w:p>
  </w:endnote>
  <w:endnote w:type="continuationSeparator" w:id="0">
    <w:p w14:paraId="1914FCAC" w14:textId="77777777" w:rsidR="00C45D7A" w:rsidRDefault="00C45D7A" w:rsidP="009A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01357"/>
      <w:docPartObj>
        <w:docPartGallery w:val="Page Numbers (Bottom of Page)"/>
        <w:docPartUnique/>
      </w:docPartObj>
    </w:sdtPr>
    <w:sdtEndPr/>
    <w:sdtContent>
      <w:p w14:paraId="6647CAC1" w14:textId="77777777" w:rsidR="009A2C97" w:rsidRDefault="009A2C97">
        <w:pPr>
          <w:pStyle w:val="Stopka"/>
          <w:jc w:val="center"/>
        </w:pPr>
        <w:r>
          <w:fldChar w:fldCharType="begin"/>
        </w:r>
        <w:r>
          <w:instrText>PAGE   \* MERGEFORMAT</w:instrText>
        </w:r>
        <w:r>
          <w:fldChar w:fldCharType="separate"/>
        </w:r>
        <w:r>
          <w:t>2</w:t>
        </w:r>
        <w:r>
          <w:fldChar w:fldCharType="end"/>
        </w:r>
      </w:p>
    </w:sdtContent>
  </w:sdt>
  <w:p w14:paraId="6B3A43F9" w14:textId="77777777" w:rsidR="00687ACA" w:rsidRDefault="00D62E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7498" w14:textId="77777777" w:rsidR="00C45D7A" w:rsidRDefault="00C45D7A" w:rsidP="009A2C97">
      <w:pPr>
        <w:spacing w:after="0" w:line="240" w:lineRule="auto"/>
      </w:pPr>
      <w:r>
        <w:separator/>
      </w:r>
    </w:p>
  </w:footnote>
  <w:footnote w:type="continuationSeparator" w:id="0">
    <w:p w14:paraId="1D8322A4" w14:textId="77777777" w:rsidR="00C45D7A" w:rsidRDefault="00C45D7A" w:rsidP="009A2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9"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9F57324"/>
    <w:multiLevelType w:val="multilevel"/>
    <w:tmpl w:val="00000001"/>
    <w:lvl w:ilvl="0">
      <w:start w:val="1"/>
      <w:numFmt w:val="decimal"/>
      <w:lvlText w:val="%1."/>
      <w:lvlJc w:val="left"/>
      <w:pPr>
        <w:tabs>
          <w:tab w:val="num" w:pos="644"/>
        </w:tabs>
        <w:ind w:left="644"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690225"/>
    <w:multiLevelType w:val="hybridMultilevel"/>
    <w:tmpl w:val="92764A14"/>
    <w:name w:val="WW8Num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22"/>
  </w:num>
  <w:num w:numId="5">
    <w:abstractNumId w:val="23"/>
  </w:num>
  <w:num w:numId="6">
    <w:abstractNumId w:val="24"/>
  </w:num>
  <w:num w:numId="7">
    <w:abstractNumId w:val="11"/>
  </w:num>
  <w:num w:numId="8">
    <w:abstractNumId w:val="15"/>
  </w:num>
  <w:num w:numId="9">
    <w:abstractNumId w:val="12"/>
  </w:num>
  <w:num w:numId="10">
    <w:abstractNumId w:val="20"/>
  </w:num>
  <w:num w:numId="11">
    <w:abstractNumId w:val="13"/>
  </w:num>
  <w:num w:numId="12">
    <w:abstractNumId w:val="18"/>
  </w:num>
  <w:num w:numId="13">
    <w:abstractNumId w:val="7"/>
  </w:num>
  <w:num w:numId="14">
    <w:abstractNumId w:val="17"/>
  </w:num>
  <w:num w:numId="15">
    <w:abstractNumId w:val="8"/>
  </w:num>
  <w:num w:numId="16">
    <w:abstractNumId w:val="10"/>
  </w:num>
  <w:num w:numId="17">
    <w:abstractNumId w:val="9"/>
  </w:num>
  <w:num w:numId="18">
    <w:abstractNumId w:val="0"/>
  </w:num>
  <w:num w:numId="19">
    <w:abstractNumId w:val="14"/>
  </w:num>
  <w:num w:numId="20">
    <w:abstractNumId w:val="21"/>
  </w:num>
  <w:num w:numId="21">
    <w:abstractNumId w:val="19"/>
  </w:num>
  <w:num w:numId="22">
    <w:abstractNumId w:val="1"/>
  </w:num>
  <w:num w:numId="23">
    <w:abstractNumId w:val="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7E"/>
    <w:rsid w:val="002A5802"/>
    <w:rsid w:val="00480E93"/>
    <w:rsid w:val="0049491A"/>
    <w:rsid w:val="00871C8E"/>
    <w:rsid w:val="009A2C97"/>
    <w:rsid w:val="00A642C2"/>
    <w:rsid w:val="00B94548"/>
    <w:rsid w:val="00C12B7E"/>
    <w:rsid w:val="00C45D7A"/>
    <w:rsid w:val="00CF33E0"/>
    <w:rsid w:val="00D62E08"/>
    <w:rsid w:val="00EC1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BCE8"/>
  <w15:chartTrackingRefBased/>
  <w15:docId w15:val="{ACA0CDDE-5AAA-40BC-B63C-DB04F094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2B7E"/>
    <w:rPr>
      <w:rFonts w:ascii="Calibri" w:eastAsia="Calibri" w:hAnsi="Calibri" w:cs="Times New Roman"/>
    </w:rPr>
  </w:style>
  <w:style w:type="paragraph" w:styleId="Nagwek4">
    <w:name w:val="heading 4"/>
    <w:basedOn w:val="Normalny"/>
    <w:next w:val="Normalny"/>
    <w:link w:val="Nagwek4Znak"/>
    <w:uiPriority w:val="9"/>
    <w:unhideWhenUsed/>
    <w:qFormat/>
    <w:rsid w:val="00C12B7E"/>
    <w:pPr>
      <w:keepNext/>
      <w:keepLines/>
      <w:spacing w:before="200" w:after="0"/>
      <w:outlineLvl w:val="3"/>
    </w:pPr>
    <w:rPr>
      <w:rFonts w:ascii="Cambria" w:eastAsia="Times New Roman" w:hAnsi="Cambria"/>
      <w:b/>
      <w:bCs/>
      <w:i/>
      <w:i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12B7E"/>
    <w:rPr>
      <w:rFonts w:ascii="Cambria" w:eastAsia="Times New Roman" w:hAnsi="Cambria" w:cs="Times New Roman"/>
      <w:b/>
      <w:bCs/>
      <w:i/>
      <w:iCs/>
      <w:color w:val="4F81BD"/>
      <w:sz w:val="20"/>
      <w:szCs w:val="20"/>
    </w:rPr>
  </w:style>
  <w:style w:type="paragraph" w:styleId="Akapitzlist">
    <w:name w:val="List Paragraph"/>
    <w:basedOn w:val="Normalny"/>
    <w:link w:val="AkapitzlistZnak"/>
    <w:uiPriority w:val="99"/>
    <w:qFormat/>
    <w:rsid w:val="00C12B7E"/>
    <w:pPr>
      <w:suppressAutoHyphens/>
      <w:autoSpaceDN w:val="0"/>
      <w:spacing w:line="256" w:lineRule="auto"/>
      <w:ind w:left="720"/>
      <w:textAlignment w:val="baseline"/>
    </w:pPr>
  </w:style>
  <w:style w:type="paragraph" w:styleId="NormalnyWeb">
    <w:name w:val="Normal (Web)"/>
    <w:basedOn w:val="Normalny"/>
    <w:uiPriority w:val="99"/>
    <w:unhideWhenUsed/>
    <w:rsid w:val="00C12B7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C12B7E"/>
    <w:rPr>
      <w:b/>
      <w:bCs/>
    </w:rPr>
  </w:style>
  <w:style w:type="paragraph" w:styleId="Tekstdymka">
    <w:name w:val="Balloon Text"/>
    <w:basedOn w:val="Normalny"/>
    <w:link w:val="TekstdymkaZnak"/>
    <w:uiPriority w:val="99"/>
    <w:semiHidden/>
    <w:unhideWhenUsed/>
    <w:rsid w:val="00C12B7E"/>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C12B7E"/>
    <w:rPr>
      <w:rFonts w:ascii="Segoe UI" w:eastAsia="Calibri" w:hAnsi="Segoe UI" w:cs="Times New Roman"/>
      <w:sz w:val="18"/>
      <w:szCs w:val="18"/>
    </w:rPr>
  </w:style>
  <w:style w:type="paragraph" w:styleId="Tekstprzypisukocowego">
    <w:name w:val="endnote text"/>
    <w:basedOn w:val="Normalny"/>
    <w:link w:val="TekstprzypisukocowegoZnak"/>
    <w:uiPriority w:val="99"/>
    <w:semiHidden/>
    <w:unhideWhenUsed/>
    <w:rsid w:val="00C12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2B7E"/>
    <w:rPr>
      <w:rFonts w:ascii="Calibri" w:eastAsia="Calibri" w:hAnsi="Calibri" w:cs="Times New Roman"/>
      <w:sz w:val="20"/>
      <w:szCs w:val="20"/>
    </w:rPr>
  </w:style>
  <w:style w:type="character" w:styleId="Odwoanieprzypisukocowego">
    <w:name w:val="endnote reference"/>
    <w:uiPriority w:val="99"/>
    <w:semiHidden/>
    <w:unhideWhenUsed/>
    <w:rsid w:val="00C12B7E"/>
    <w:rPr>
      <w:vertAlign w:val="superscript"/>
    </w:rPr>
  </w:style>
  <w:style w:type="paragraph" w:styleId="Tytu">
    <w:name w:val="Title"/>
    <w:basedOn w:val="Normalny"/>
    <w:next w:val="Normalny"/>
    <w:link w:val="TytuZnak"/>
    <w:uiPriority w:val="10"/>
    <w:qFormat/>
    <w:rsid w:val="00C12B7E"/>
    <w:pPr>
      <w:keepNext/>
      <w:keepLines/>
      <w:spacing w:before="480" w:after="120"/>
    </w:pPr>
    <w:rPr>
      <w:b/>
      <w:sz w:val="72"/>
      <w:szCs w:val="72"/>
      <w:lang w:eastAsia="pl-PL"/>
    </w:rPr>
  </w:style>
  <w:style w:type="character" w:customStyle="1" w:styleId="TytuZnak">
    <w:name w:val="Tytuł Znak"/>
    <w:basedOn w:val="Domylnaczcionkaakapitu"/>
    <w:link w:val="Tytu"/>
    <w:uiPriority w:val="10"/>
    <w:rsid w:val="00C12B7E"/>
    <w:rPr>
      <w:rFonts w:ascii="Calibri" w:eastAsia="Calibri" w:hAnsi="Calibri" w:cs="Times New Roman"/>
      <w:b/>
      <w:sz w:val="72"/>
      <w:szCs w:val="72"/>
      <w:lang w:eastAsia="pl-PL"/>
    </w:rPr>
  </w:style>
  <w:style w:type="table" w:styleId="Tabela-Siatka">
    <w:name w:val="Table Grid"/>
    <w:basedOn w:val="Standardowy"/>
    <w:uiPriority w:val="39"/>
    <w:rsid w:val="00C12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12B7E"/>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C12B7E"/>
    <w:rPr>
      <w:rFonts w:ascii="Times New Roman" w:eastAsia="Calibri" w:hAnsi="Times New Roman" w:cs="Times New Roman"/>
      <w:sz w:val="20"/>
      <w:szCs w:val="20"/>
    </w:rPr>
  </w:style>
  <w:style w:type="character" w:styleId="Odwoanieprzypisudolnego">
    <w:name w:val="footnote reference"/>
    <w:uiPriority w:val="99"/>
    <w:semiHidden/>
    <w:unhideWhenUsed/>
    <w:rsid w:val="00C12B7E"/>
    <w:rPr>
      <w:vertAlign w:val="superscript"/>
    </w:rPr>
  </w:style>
  <w:style w:type="character" w:customStyle="1" w:styleId="AkapitzlistZnak">
    <w:name w:val="Akapit z listą Znak"/>
    <w:link w:val="Akapitzlist"/>
    <w:uiPriority w:val="99"/>
    <w:locked/>
    <w:rsid w:val="00C12B7E"/>
    <w:rPr>
      <w:rFonts w:ascii="Calibri" w:eastAsia="Calibri" w:hAnsi="Calibri" w:cs="Times New Roman"/>
    </w:rPr>
  </w:style>
  <w:style w:type="character" w:styleId="Hipercze">
    <w:name w:val="Hyperlink"/>
    <w:uiPriority w:val="99"/>
    <w:unhideWhenUsed/>
    <w:rsid w:val="00C12B7E"/>
    <w:rPr>
      <w:color w:val="0000FF"/>
      <w:u w:val="single"/>
    </w:rPr>
  </w:style>
  <w:style w:type="paragraph" w:styleId="Bezodstpw">
    <w:name w:val="No Spacing"/>
    <w:uiPriority w:val="1"/>
    <w:qFormat/>
    <w:rsid w:val="00C12B7E"/>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C12B7E"/>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C12B7E"/>
    <w:rPr>
      <w:rFonts w:ascii="Arial" w:eastAsia="Times New Roman" w:hAnsi="Arial" w:cs="Times New Roman"/>
      <w:sz w:val="24"/>
      <w:szCs w:val="24"/>
    </w:rPr>
  </w:style>
  <w:style w:type="paragraph" w:customStyle="1" w:styleId="punkty">
    <w:name w:val="punkty"/>
    <w:basedOn w:val="menfont"/>
    <w:link w:val="punktyZnak"/>
    <w:qFormat/>
    <w:rsid w:val="00C12B7E"/>
    <w:pPr>
      <w:numPr>
        <w:numId w:val="16"/>
      </w:numPr>
      <w:spacing w:before="120"/>
    </w:pPr>
    <w:rPr>
      <w:rFonts w:ascii="Proxima Nova" w:hAnsi="Proxima Nova"/>
    </w:rPr>
  </w:style>
  <w:style w:type="character" w:customStyle="1" w:styleId="punktyZnak">
    <w:name w:val="punkty Znak"/>
    <w:link w:val="punkty"/>
    <w:locked/>
    <w:rsid w:val="00C12B7E"/>
    <w:rPr>
      <w:rFonts w:ascii="Proxima Nova" w:eastAsia="Times New Roman" w:hAnsi="Proxima Nova" w:cs="Times New Roman"/>
      <w:sz w:val="24"/>
      <w:szCs w:val="24"/>
    </w:rPr>
  </w:style>
  <w:style w:type="paragraph" w:styleId="Nagwek">
    <w:name w:val="header"/>
    <w:basedOn w:val="Normalny"/>
    <w:link w:val="NagwekZnak"/>
    <w:uiPriority w:val="99"/>
    <w:unhideWhenUsed/>
    <w:rsid w:val="00C12B7E"/>
    <w:pPr>
      <w:tabs>
        <w:tab w:val="center" w:pos="4536"/>
        <w:tab w:val="right" w:pos="9072"/>
      </w:tabs>
    </w:pPr>
  </w:style>
  <w:style w:type="character" w:customStyle="1" w:styleId="NagwekZnak">
    <w:name w:val="Nagłówek Znak"/>
    <w:basedOn w:val="Domylnaczcionkaakapitu"/>
    <w:link w:val="Nagwek"/>
    <w:uiPriority w:val="99"/>
    <w:rsid w:val="00C12B7E"/>
    <w:rPr>
      <w:rFonts w:ascii="Calibri" w:eastAsia="Calibri" w:hAnsi="Calibri" w:cs="Times New Roman"/>
    </w:rPr>
  </w:style>
  <w:style w:type="paragraph" w:styleId="Stopka">
    <w:name w:val="footer"/>
    <w:basedOn w:val="Normalny"/>
    <w:link w:val="StopkaZnak"/>
    <w:uiPriority w:val="99"/>
    <w:unhideWhenUsed/>
    <w:rsid w:val="00C12B7E"/>
    <w:pPr>
      <w:tabs>
        <w:tab w:val="center" w:pos="4536"/>
        <w:tab w:val="right" w:pos="9072"/>
      </w:tabs>
    </w:pPr>
  </w:style>
  <w:style w:type="character" w:customStyle="1" w:styleId="StopkaZnak">
    <w:name w:val="Stopka Znak"/>
    <w:basedOn w:val="Domylnaczcionkaakapitu"/>
    <w:link w:val="Stopka"/>
    <w:uiPriority w:val="99"/>
    <w:rsid w:val="00C12B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28284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Dyrektor</cp:lastModifiedBy>
  <cp:revision>2</cp:revision>
  <cp:lastPrinted>2021-08-26T07:41:00Z</cp:lastPrinted>
  <dcterms:created xsi:type="dcterms:W3CDTF">2021-10-17T11:00:00Z</dcterms:created>
  <dcterms:modified xsi:type="dcterms:W3CDTF">2021-10-17T11:00:00Z</dcterms:modified>
</cp:coreProperties>
</file>