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6B" w:rsidRPr="00115F61" w:rsidRDefault="008A356B">
      <w:pPr>
        <w:jc w:val="center"/>
      </w:pPr>
      <w:bookmarkStart w:id="0" w:name="_GoBack"/>
      <w:bookmarkEnd w:id="0"/>
      <w:r w:rsidRPr="00115F61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115F61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115F61">
        <w:rPr>
          <w:rFonts w:ascii="Verdana" w:hAnsi="Verdana"/>
          <w:b/>
          <w:i/>
          <w:sz w:val="40"/>
          <w:szCs w:val="40"/>
        </w:rPr>
        <w:t>English Class A1</w:t>
      </w:r>
    </w:p>
    <w:p w:rsidR="008A356B" w:rsidRPr="00115F61" w:rsidRDefault="008A356B">
      <w:pPr>
        <w:rPr>
          <w:rFonts w:ascii="Verdana" w:hAnsi="Verdana"/>
          <w:b/>
          <w:sz w:val="20"/>
          <w:szCs w:val="20"/>
        </w:rPr>
      </w:pPr>
    </w:p>
    <w:p w:rsidR="008A356B" w:rsidRPr="00115F61" w:rsidRDefault="008A356B">
      <w:r w:rsidRPr="00115F61">
        <w:rPr>
          <w:rFonts w:ascii="Verdana" w:hAnsi="Verdana"/>
          <w:b/>
          <w:sz w:val="20"/>
          <w:szCs w:val="20"/>
        </w:rPr>
        <w:t xml:space="preserve">I. Zasady ogólne </w:t>
      </w:r>
    </w:p>
    <w:p w:rsidR="008A356B" w:rsidRPr="00115F61" w:rsidRDefault="008A356B">
      <w:r w:rsidRPr="00115F61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8A356B" w:rsidRPr="00115F61" w:rsidRDefault="008A356B">
      <w:r w:rsidRPr="00115F61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b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/>
          <w:sz w:val="16"/>
          <w:szCs w:val="16"/>
        </w:rPr>
        <w:t>I.</w:t>
      </w:r>
      <w:r w:rsidRPr="00115F61">
        <w:rPr>
          <w:rFonts w:ascii="Verdana" w:hAnsi="Verdana"/>
          <w:b/>
          <w:sz w:val="16"/>
          <w:szCs w:val="16"/>
        </w:rPr>
        <w:tab/>
        <w:t>Zasady ogólne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1.</w:t>
      </w:r>
      <w:r w:rsidRPr="00115F61">
        <w:rPr>
          <w:rFonts w:ascii="Verdana" w:hAnsi="Verdana"/>
          <w:b/>
          <w:bCs/>
          <w:sz w:val="16"/>
          <w:szCs w:val="16"/>
        </w:rPr>
        <w:tab/>
      </w:r>
      <w:r w:rsidR="00E74229" w:rsidRPr="00115F61">
        <w:rPr>
          <w:rFonts w:ascii="Verdana" w:hAnsi="Verdana"/>
          <w:sz w:val="16"/>
          <w:szCs w:val="16"/>
        </w:rPr>
        <w:t xml:space="preserve">Przedmiotowe Zasady Oceniania (PZO) są zgodne z Wewnątrzszkolnym </w:t>
      </w:r>
      <w:r w:rsidR="008E60DC">
        <w:rPr>
          <w:rFonts w:ascii="Verdana" w:hAnsi="Verdana"/>
          <w:sz w:val="16"/>
          <w:szCs w:val="16"/>
        </w:rPr>
        <w:t>Systemem Oceniania</w:t>
      </w:r>
      <w:r w:rsidR="00E74229" w:rsidRPr="00115F61">
        <w:rPr>
          <w:rFonts w:ascii="Verdana" w:hAnsi="Verdana"/>
          <w:sz w:val="16"/>
          <w:szCs w:val="16"/>
        </w:rPr>
        <w:t xml:space="preserve"> (W</w:t>
      </w:r>
      <w:r w:rsidR="008E60DC">
        <w:rPr>
          <w:rFonts w:ascii="Verdana" w:hAnsi="Verdana"/>
          <w:sz w:val="16"/>
          <w:szCs w:val="16"/>
        </w:rPr>
        <w:t>S</w:t>
      </w:r>
      <w:r w:rsidR="00E74229" w:rsidRPr="00115F61">
        <w:rPr>
          <w:rFonts w:ascii="Verdana" w:hAnsi="Verdana"/>
          <w:sz w:val="16"/>
          <w:szCs w:val="16"/>
        </w:rPr>
        <w:t>O), który stanowi załącznik do</w:t>
      </w:r>
      <w:r w:rsidRPr="00115F61">
        <w:rPr>
          <w:rFonts w:ascii="Verdana" w:hAnsi="Verdana"/>
          <w:bCs/>
          <w:sz w:val="16"/>
          <w:szCs w:val="16"/>
        </w:rPr>
        <w:t xml:space="preserve"> Statut</w:t>
      </w:r>
      <w:r w:rsidR="00E74229" w:rsidRPr="00115F61">
        <w:rPr>
          <w:rFonts w:ascii="Verdana" w:hAnsi="Verdana"/>
          <w:bCs/>
          <w:sz w:val="16"/>
          <w:szCs w:val="16"/>
        </w:rPr>
        <w:t>u</w:t>
      </w:r>
      <w:r w:rsidRPr="00115F61">
        <w:rPr>
          <w:rFonts w:ascii="Verdana" w:hAnsi="Verdana"/>
          <w:bCs/>
          <w:sz w:val="16"/>
          <w:szCs w:val="16"/>
        </w:rPr>
        <w:t xml:space="preserve"> Szkoły.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2.</w:t>
      </w:r>
      <w:r w:rsidRPr="00115F61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115F61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3.</w:t>
      </w:r>
      <w:r w:rsidRPr="00115F61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8A356B" w:rsidRPr="00115F61" w:rsidRDefault="008A356B" w:rsidP="00600FBA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4.</w:t>
      </w:r>
      <w:r w:rsidRPr="00115F61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600FBA" w:rsidRPr="00115F61">
        <w:rPr>
          <w:rFonts w:ascii="Verdana" w:hAnsi="Verdana"/>
          <w:sz w:val="16"/>
          <w:szCs w:val="16"/>
        </w:rPr>
        <w:t xml:space="preserve">oraz uzyskania oceny wyższej niż proponowana </w:t>
      </w:r>
      <w:r w:rsidRPr="00115F61">
        <w:rPr>
          <w:rFonts w:ascii="Verdana" w:hAnsi="Verdana"/>
          <w:bCs/>
          <w:sz w:val="16"/>
          <w:szCs w:val="16"/>
        </w:rPr>
        <w:t xml:space="preserve">nauczyciel informuje uczniów </w:t>
      </w:r>
      <w:r w:rsidR="00600FBA" w:rsidRPr="00115F61">
        <w:rPr>
          <w:rFonts w:ascii="Verdana" w:hAnsi="Verdana"/>
          <w:bCs/>
          <w:sz w:val="16"/>
          <w:szCs w:val="16"/>
        </w:rPr>
        <w:br/>
      </w:r>
      <w:r w:rsidRPr="00115F61">
        <w:rPr>
          <w:rFonts w:ascii="Verdana" w:hAnsi="Verdana"/>
          <w:bCs/>
          <w:sz w:val="16"/>
          <w:szCs w:val="16"/>
        </w:rPr>
        <w:t>na pierwszej lekcji języka angielskiego.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5.</w:t>
      </w:r>
      <w:r w:rsidRPr="00115F61">
        <w:rPr>
          <w:rFonts w:ascii="Verdana" w:hAnsi="Verdana"/>
          <w:bCs/>
          <w:sz w:val="16"/>
          <w:szCs w:val="16"/>
        </w:rPr>
        <w:tab/>
        <w:t>Wymagania edukacyjne są dostosowane do indywidualnych potrzeb rozwojowych i edukacyjnych oraz możliwości psychofizycznych ucznia (m.in. na</w:t>
      </w:r>
      <w:r w:rsidR="008E60DC">
        <w:rPr>
          <w:rFonts w:ascii="Verdana" w:hAnsi="Verdana"/>
          <w:bCs/>
          <w:sz w:val="16"/>
          <w:szCs w:val="16"/>
        </w:rPr>
        <w:t xml:space="preserve"> podstawie orzeczeń, opinii </w:t>
      </w:r>
      <w:r w:rsidR="008E60DC">
        <w:rPr>
          <w:rFonts w:ascii="Verdana" w:hAnsi="Verdana"/>
          <w:bCs/>
          <w:sz w:val="16"/>
          <w:szCs w:val="16"/>
        </w:rPr>
        <w:br/>
        <w:t>PPP</w:t>
      </w:r>
      <w:r w:rsidRPr="00115F61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6.</w:t>
      </w:r>
      <w:r w:rsidRPr="00115F61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115F61">
        <w:rPr>
          <w:rFonts w:ascii="Verdana" w:hAnsi="Verdana"/>
          <w:sz w:val="16"/>
          <w:szCs w:val="16"/>
        </w:rPr>
        <w:t>–</w:t>
      </w:r>
      <w:r w:rsidRPr="00115F61">
        <w:rPr>
          <w:rFonts w:ascii="Verdana" w:hAnsi="Verdana"/>
          <w:bCs/>
          <w:sz w:val="16"/>
          <w:szCs w:val="16"/>
        </w:rPr>
        <w:t xml:space="preserve"> od 1 do 6.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7.</w:t>
      </w:r>
      <w:r w:rsidRPr="00115F61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115F61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115F61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pPr>
        <w:ind w:left="709"/>
      </w:pPr>
      <w:r w:rsidRPr="00115F61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8A356B" w:rsidRPr="00115F61" w:rsidRDefault="008A356B">
      <w:pPr>
        <w:tabs>
          <w:tab w:val="left" w:pos="709"/>
        </w:tabs>
        <w:ind w:left="709"/>
      </w:pPr>
      <w:r w:rsidRPr="00115F61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8A356B" w:rsidRPr="00115F61" w:rsidRDefault="008A356B">
      <w:pPr>
        <w:ind w:left="705"/>
        <w:rPr>
          <w:rFonts w:ascii="Verdana" w:hAnsi="Verdana"/>
          <w:bCs/>
          <w:sz w:val="16"/>
          <w:szCs w:val="16"/>
        </w:rPr>
      </w:pPr>
    </w:p>
    <w:p w:rsidR="008A356B" w:rsidRPr="00115F61" w:rsidRDefault="008A356B" w:rsidP="00402019">
      <w:r w:rsidRPr="00115F61">
        <w:rPr>
          <w:rFonts w:ascii="Verdana" w:hAnsi="Verdana"/>
          <w:bCs/>
          <w:sz w:val="16"/>
          <w:szCs w:val="16"/>
        </w:rPr>
        <w:t xml:space="preserve">8. </w:t>
      </w:r>
      <w:r w:rsidRPr="00115F61">
        <w:rPr>
          <w:rFonts w:ascii="Verdana" w:hAnsi="Verdana"/>
          <w:bCs/>
          <w:sz w:val="16"/>
          <w:szCs w:val="16"/>
        </w:rPr>
        <w:tab/>
        <w:t xml:space="preserve">Ustalenie </w:t>
      </w:r>
      <w:r w:rsidRPr="00115F61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600FBA" w:rsidRPr="00115F61">
        <w:rPr>
          <w:rFonts w:ascii="Verdana" w:hAnsi="Verdana"/>
          <w:bCs/>
          <w:sz w:val="16"/>
          <w:szCs w:val="16"/>
        </w:rPr>
        <w:t>W</w:t>
      </w:r>
      <w:r w:rsidR="008E60DC">
        <w:rPr>
          <w:rFonts w:ascii="Verdana" w:hAnsi="Verdana"/>
          <w:bCs/>
          <w:sz w:val="16"/>
          <w:szCs w:val="16"/>
        </w:rPr>
        <w:t>S</w:t>
      </w:r>
      <w:r w:rsidR="00600FBA" w:rsidRPr="00115F61">
        <w:rPr>
          <w:rFonts w:ascii="Verdana" w:hAnsi="Verdana"/>
          <w:bCs/>
          <w:sz w:val="16"/>
          <w:szCs w:val="16"/>
        </w:rPr>
        <w:t>O</w:t>
      </w:r>
      <w:r w:rsidRPr="00115F61">
        <w:rPr>
          <w:rFonts w:ascii="Verdana" w:hAnsi="Verdana"/>
          <w:sz w:val="16"/>
          <w:szCs w:val="16"/>
        </w:rPr>
        <w:t xml:space="preserve">.  </w:t>
      </w:r>
      <w:r w:rsidRPr="00115F61">
        <w:rPr>
          <w:rFonts w:ascii="Verdana" w:hAnsi="Verdana"/>
          <w:sz w:val="16"/>
          <w:szCs w:val="16"/>
        </w:rPr>
        <w:tab/>
      </w:r>
    </w:p>
    <w:p w:rsidR="008A356B" w:rsidRPr="00115F61" w:rsidRDefault="00402019">
      <w:r>
        <w:rPr>
          <w:rFonts w:ascii="Verdana" w:hAnsi="Verdana"/>
          <w:sz w:val="16"/>
          <w:szCs w:val="16"/>
        </w:rPr>
        <w:t>9</w:t>
      </w:r>
      <w:r w:rsidR="008A356B" w:rsidRPr="00115F61">
        <w:rPr>
          <w:rFonts w:ascii="Verdana" w:hAnsi="Verdana"/>
          <w:sz w:val="16"/>
          <w:szCs w:val="16"/>
        </w:rPr>
        <w:t xml:space="preserve">. </w:t>
      </w:r>
      <w:r w:rsidR="008A356B" w:rsidRPr="00115F6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</w:t>
      </w:r>
      <w:r w:rsidR="002673EC">
        <w:rPr>
          <w:rFonts w:ascii="Verdana" w:hAnsi="Verdana"/>
          <w:sz w:val="16"/>
          <w:szCs w:val="16"/>
        </w:rPr>
        <w:t xml:space="preserve"> do wglądu na </w:t>
      </w:r>
      <w:r w:rsidR="001100CF">
        <w:rPr>
          <w:rFonts w:ascii="Verdana" w:hAnsi="Verdana"/>
          <w:sz w:val="16"/>
          <w:szCs w:val="16"/>
        </w:rPr>
        <w:t xml:space="preserve">pisemną </w:t>
      </w:r>
      <w:r w:rsidR="002673EC">
        <w:rPr>
          <w:rFonts w:ascii="Verdana" w:hAnsi="Verdana"/>
          <w:sz w:val="16"/>
          <w:szCs w:val="16"/>
        </w:rPr>
        <w:t>prośbę rodzica.</w:t>
      </w:r>
      <w:r w:rsidR="008A356B" w:rsidRPr="00115F61">
        <w:rPr>
          <w:rFonts w:ascii="Verdana" w:hAnsi="Verdana"/>
          <w:sz w:val="16"/>
          <w:szCs w:val="16"/>
        </w:rPr>
        <w:t xml:space="preserve"> </w:t>
      </w:r>
    </w:p>
    <w:p w:rsidR="006362FE" w:rsidRPr="006362FE" w:rsidRDefault="00402019" w:rsidP="006362FE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10</w:t>
      </w:r>
      <w:r w:rsidR="006362FE" w:rsidRPr="006362FE">
        <w:rPr>
          <w:rFonts w:ascii="Verdana" w:hAnsi="Verdana"/>
          <w:bCs/>
          <w:sz w:val="16"/>
          <w:szCs w:val="16"/>
        </w:rPr>
        <w:t xml:space="preserve">.      Z języka angielskiego szczególnie </w:t>
      </w:r>
      <w:r w:rsidR="00CF6E83">
        <w:rPr>
          <w:rFonts w:ascii="Verdana" w:hAnsi="Verdana"/>
          <w:bCs/>
          <w:sz w:val="16"/>
          <w:szCs w:val="16"/>
        </w:rPr>
        <w:t xml:space="preserve">ocenie </w:t>
      </w:r>
      <w:r w:rsidR="006362FE" w:rsidRPr="006362FE">
        <w:rPr>
          <w:rFonts w:ascii="Verdana" w:hAnsi="Verdana"/>
          <w:bCs/>
          <w:sz w:val="16"/>
          <w:szCs w:val="16"/>
        </w:rPr>
        <w:t>podlegają: leksyka (znajomość słownictwa i struktur, gramatyka, rozumienie ze słuchu, umiejętność czytania ze zrozumieniem, technika czytania,  mówienie, pisanie (redagowanie krótkich form użytkowych wg wzoru)</w:t>
      </w:r>
    </w:p>
    <w:p w:rsidR="002673EC" w:rsidRDefault="00402019" w:rsidP="006362FE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11</w:t>
      </w:r>
      <w:r w:rsidR="006362FE" w:rsidRPr="006362FE">
        <w:rPr>
          <w:rFonts w:ascii="Verdana" w:hAnsi="Verdana"/>
          <w:bCs/>
          <w:sz w:val="16"/>
          <w:szCs w:val="16"/>
        </w:rPr>
        <w:t xml:space="preserve">.      Prace klasowe są oceniane wg progu procentowego zawartego w WSO i uwzględniają różnorodne formy pytań: rozszerzonych odpowiedzi, krótkich odpowiedzi, wielokrotnego wyboru, zgodnie z wymogami danego sprawdzianu.     </w:t>
      </w:r>
    </w:p>
    <w:p w:rsidR="002673EC" w:rsidRDefault="00402019" w:rsidP="006362FE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12</w:t>
      </w:r>
      <w:r w:rsidR="002673EC">
        <w:rPr>
          <w:rFonts w:ascii="Verdana" w:hAnsi="Verdana"/>
          <w:bCs/>
          <w:sz w:val="16"/>
          <w:szCs w:val="16"/>
        </w:rPr>
        <w:t>.     Prace domowe mogą być ocenione (ocena, pochwała).</w:t>
      </w:r>
    </w:p>
    <w:p w:rsidR="002673EC" w:rsidRDefault="00402019" w:rsidP="006362FE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13</w:t>
      </w:r>
      <w:r w:rsidR="002673EC">
        <w:rPr>
          <w:rFonts w:ascii="Verdana" w:hAnsi="Verdana"/>
          <w:bCs/>
          <w:sz w:val="16"/>
          <w:szCs w:val="16"/>
        </w:rPr>
        <w:t>.    Uczeń może</w:t>
      </w:r>
      <w:r w:rsidR="00CF6E83">
        <w:rPr>
          <w:rFonts w:ascii="Verdana" w:hAnsi="Verdana"/>
          <w:bCs/>
          <w:sz w:val="16"/>
          <w:szCs w:val="16"/>
        </w:rPr>
        <w:t xml:space="preserve"> otrzymać plusa za pracę domową lub </w:t>
      </w:r>
      <w:r w:rsidR="002673EC">
        <w:rPr>
          <w:rFonts w:ascii="Verdana" w:hAnsi="Verdana"/>
          <w:bCs/>
          <w:sz w:val="16"/>
          <w:szCs w:val="16"/>
        </w:rPr>
        <w:t xml:space="preserve"> aktywność</w:t>
      </w:r>
      <w:r w:rsidR="00CF6E83">
        <w:rPr>
          <w:rFonts w:ascii="Verdana" w:hAnsi="Verdana"/>
          <w:bCs/>
          <w:sz w:val="16"/>
          <w:szCs w:val="16"/>
        </w:rPr>
        <w:t xml:space="preserve"> na lekcji. </w:t>
      </w:r>
      <w:r w:rsidR="002673EC">
        <w:rPr>
          <w:rFonts w:ascii="Verdana" w:hAnsi="Verdana"/>
          <w:bCs/>
          <w:sz w:val="16"/>
          <w:szCs w:val="16"/>
        </w:rPr>
        <w:t xml:space="preserve">W przypadku uzbierania pięciu plusów uczniowi usuwa się plusy z dziennika i w zamian wstawia 5 z aktywności. Taka </w:t>
      </w:r>
      <w:r>
        <w:rPr>
          <w:rFonts w:ascii="Verdana" w:hAnsi="Verdana"/>
          <w:bCs/>
          <w:sz w:val="16"/>
          <w:szCs w:val="16"/>
        </w:rPr>
        <w:t xml:space="preserve">sama </w:t>
      </w:r>
      <w:r w:rsidR="002673EC">
        <w:rPr>
          <w:rFonts w:ascii="Verdana" w:hAnsi="Verdana"/>
          <w:bCs/>
          <w:sz w:val="16"/>
          <w:szCs w:val="16"/>
        </w:rPr>
        <w:t>zasada dotyczy minusów. W przypadku uzbierania czterech plusów i jednego minusa uczeń otrzymuje ocenę dobrą z aktywności itd.</w:t>
      </w:r>
    </w:p>
    <w:p w:rsidR="008A356B" w:rsidRPr="00115F61" w:rsidRDefault="00402019" w:rsidP="006362FE">
      <w:r>
        <w:rPr>
          <w:rFonts w:ascii="Verdana" w:hAnsi="Verdana"/>
          <w:bCs/>
          <w:sz w:val="16"/>
          <w:szCs w:val="16"/>
        </w:rPr>
        <w:lastRenderedPageBreak/>
        <w:t>14</w:t>
      </w:r>
      <w:r w:rsidR="002673EC">
        <w:rPr>
          <w:rFonts w:ascii="Verdana" w:hAnsi="Verdana"/>
          <w:bCs/>
          <w:sz w:val="16"/>
          <w:szCs w:val="16"/>
        </w:rPr>
        <w:t>. Zasady pracy domowej: obowiązkowa lub nieobowiązkowa, służy utrwaleniu wiedzy i umiejętności ucznia, są zadawane w rozsądnych ilościach i zawsze wyjaśniane. Brak pracy domowej tak jak nieprzygotowanie do zajęć należy zgłosić nauczycielowi na początku zajęć.</w:t>
      </w:r>
      <w:r w:rsidR="006362FE" w:rsidRPr="006362FE">
        <w:rPr>
          <w:rFonts w:ascii="Verdana" w:hAnsi="Verdana"/>
          <w:bCs/>
          <w:sz w:val="16"/>
          <w:szCs w:val="16"/>
        </w:rPr>
        <w:t xml:space="preserve">               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/>
          <w:sz w:val="16"/>
          <w:szCs w:val="16"/>
        </w:rPr>
        <w:t>II.</w:t>
      </w:r>
      <w:r w:rsidRPr="00115F6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1.</w:t>
      </w:r>
      <w:r w:rsidRPr="00115F61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115F61">
        <w:rPr>
          <w:rFonts w:ascii="Verdana" w:hAnsi="Verdana"/>
          <w:bCs/>
          <w:sz w:val="16"/>
          <w:szCs w:val="16"/>
        </w:rPr>
        <w:br/>
        <w:t>stosowane testy nauczycielskie.</w:t>
      </w:r>
      <w:r w:rsidR="00CF6E83">
        <w:rPr>
          <w:rFonts w:ascii="Verdana" w:hAnsi="Verdana"/>
          <w:bCs/>
          <w:sz w:val="16"/>
          <w:szCs w:val="16"/>
        </w:rPr>
        <w:t xml:space="preserve"> Minimalna liczba ocen w semestrze to trzy.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2.</w:t>
      </w:r>
      <w:r w:rsidRPr="00115F61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</w:t>
      </w:r>
      <w:r w:rsidR="00D36628">
        <w:rPr>
          <w:rFonts w:ascii="Verdana" w:hAnsi="Verdana"/>
          <w:bCs/>
          <w:sz w:val="16"/>
          <w:szCs w:val="16"/>
        </w:rPr>
        <w:t>aktywny</w:t>
      </w:r>
      <w:r w:rsidR="00B47D67">
        <w:rPr>
          <w:rFonts w:ascii="Verdana" w:hAnsi="Verdana"/>
          <w:bCs/>
          <w:sz w:val="16"/>
          <w:szCs w:val="16"/>
        </w:rPr>
        <w:t xml:space="preserve"> </w:t>
      </w:r>
      <w:r w:rsidRPr="00115F61">
        <w:rPr>
          <w:rFonts w:ascii="Verdana" w:hAnsi="Verdana"/>
          <w:bCs/>
          <w:sz w:val="16"/>
          <w:szCs w:val="16"/>
        </w:rPr>
        <w:t xml:space="preserve">udział ucznia </w:t>
      </w:r>
      <w:r w:rsidRPr="00115F61">
        <w:rPr>
          <w:rFonts w:ascii="Verdana" w:hAnsi="Verdana"/>
          <w:bCs/>
          <w:sz w:val="16"/>
          <w:szCs w:val="16"/>
        </w:rPr>
        <w:br/>
        <w:t>w zajęciach</w:t>
      </w:r>
      <w:r w:rsidR="00B47D67">
        <w:rPr>
          <w:rFonts w:ascii="Verdana" w:hAnsi="Verdana"/>
          <w:bCs/>
          <w:sz w:val="16"/>
          <w:szCs w:val="16"/>
        </w:rPr>
        <w:t xml:space="preserve"> i jego przygotowanie do nich</w:t>
      </w:r>
      <w:r w:rsidRPr="00115F61">
        <w:rPr>
          <w:rFonts w:ascii="Verdana" w:hAnsi="Verdana"/>
          <w:bCs/>
          <w:sz w:val="16"/>
          <w:szCs w:val="16"/>
        </w:rPr>
        <w:t>, udział w ćwiczeniach, testy, sprawdziany, prace pisemne, kartkówki,</w:t>
      </w:r>
      <w:r w:rsidR="00D36628">
        <w:rPr>
          <w:rFonts w:ascii="Verdana" w:hAnsi="Verdana"/>
          <w:bCs/>
          <w:sz w:val="16"/>
          <w:szCs w:val="16"/>
        </w:rPr>
        <w:t xml:space="preserve"> wypowiedzi ustne, prace domowe, aktywność na lekcjach, udział w dyskusjach, pogadankach, prezentacje na forum klasy/szkoły, udział w konkursach z języka angielskiego, prace nadobowiązkowe lub ponadprogramowe</w:t>
      </w:r>
      <w:r w:rsidRPr="00115F61">
        <w:rPr>
          <w:rFonts w:ascii="Verdana" w:hAnsi="Verdana"/>
          <w:bCs/>
          <w:sz w:val="16"/>
          <w:szCs w:val="16"/>
        </w:rPr>
        <w:t xml:space="preserve"> 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3.</w:t>
      </w:r>
      <w:r w:rsidRPr="00115F61">
        <w:rPr>
          <w:rFonts w:ascii="Verdana" w:hAnsi="Verdana"/>
          <w:bCs/>
          <w:sz w:val="16"/>
          <w:szCs w:val="16"/>
        </w:rPr>
        <w:tab/>
        <w:t>Uzyskane oceny są jawne</w:t>
      </w:r>
      <w:r w:rsidR="00B47D67">
        <w:rPr>
          <w:rFonts w:ascii="Verdana" w:hAnsi="Verdana"/>
          <w:bCs/>
          <w:sz w:val="16"/>
          <w:szCs w:val="16"/>
        </w:rPr>
        <w:t xml:space="preserve">, </w:t>
      </w:r>
      <w:r w:rsidRPr="00115F61">
        <w:rPr>
          <w:rFonts w:ascii="Verdana" w:hAnsi="Verdana"/>
          <w:bCs/>
          <w:sz w:val="16"/>
          <w:szCs w:val="16"/>
        </w:rPr>
        <w:t xml:space="preserve">a ocenione prace pisemne </w:t>
      </w:r>
      <w:r w:rsidR="00B47D67">
        <w:rPr>
          <w:rFonts w:ascii="Verdana" w:hAnsi="Verdana"/>
          <w:bCs/>
          <w:sz w:val="16"/>
          <w:szCs w:val="16"/>
        </w:rPr>
        <w:t xml:space="preserve">podlegają </w:t>
      </w:r>
      <w:r w:rsidRPr="00115F61">
        <w:rPr>
          <w:rFonts w:ascii="Verdana" w:hAnsi="Verdana"/>
          <w:bCs/>
          <w:sz w:val="16"/>
          <w:szCs w:val="16"/>
        </w:rPr>
        <w:t>wglądowi</w:t>
      </w:r>
      <w:r w:rsidR="00B47D67">
        <w:rPr>
          <w:rFonts w:ascii="Verdana" w:hAnsi="Verdana"/>
          <w:bCs/>
          <w:sz w:val="16"/>
          <w:szCs w:val="16"/>
        </w:rPr>
        <w:t xml:space="preserve"> po wcześniejszej prośbie pisemnej rodzica poprzez dziennik </w:t>
      </w:r>
      <w:proofErr w:type="spellStart"/>
      <w:r w:rsidR="00B47D67">
        <w:rPr>
          <w:rFonts w:ascii="Verdana" w:hAnsi="Verdana"/>
          <w:bCs/>
          <w:sz w:val="16"/>
          <w:szCs w:val="16"/>
        </w:rPr>
        <w:t>Librus</w:t>
      </w:r>
      <w:proofErr w:type="spellEnd"/>
      <w:r w:rsidRPr="00115F61">
        <w:rPr>
          <w:rFonts w:ascii="Verdana" w:hAnsi="Verdana"/>
          <w:bCs/>
          <w:sz w:val="16"/>
          <w:szCs w:val="16"/>
        </w:rPr>
        <w:t>.</w:t>
      </w:r>
    </w:p>
    <w:p w:rsidR="00D36628" w:rsidRDefault="00D36628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4.          Oceny można poprawiać tylko za zgodą nauczyciela. Wyjątek stanowi ocena niedostateczna ze sprawdzianu, którą uczeń jest zobligowany poprawić w przeciągu tygodnia od dnia oddania    prac przez nauczyciela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5.</w:t>
      </w:r>
      <w:r w:rsidRPr="00115F61">
        <w:rPr>
          <w:rFonts w:ascii="Verdana" w:hAnsi="Verdana"/>
          <w:bCs/>
          <w:sz w:val="16"/>
          <w:szCs w:val="16"/>
        </w:rPr>
        <w:tab/>
        <w:t>Sprawdziany i ich zakres są zapowiad</w:t>
      </w:r>
      <w:r w:rsidR="00D36628">
        <w:rPr>
          <w:rFonts w:ascii="Verdana" w:hAnsi="Verdana"/>
          <w:bCs/>
          <w:sz w:val="16"/>
          <w:szCs w:val="16"/>
        </w:rPr>
        <w:t>ane z co najmniej tygodniowym</w:t>
      </w:r>
      <w:r w:rsidRPr="00115F61">
        <w:rPr>
          <w:rFonts w:ascii="Verdana" w:hAnsi="Verdana"/>
          <w:bCs/>
          <w:sz w:val="16"/>
          <w:szCs w:val="16"/>
        </w:rPr>
        <w:t xml:space="preserve"> wyprzedzeniem, kartkówki z bieżącego materiału nie podlegają tej zasadzie.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6.</w:t>
      </w:r>
      <w:r w:rsidRPr="00115F61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  <w:r w:rsidR="001100CF">
        <w:rPr>
          <w:rFonts w:ascii="Verdana" w:hAnsi="Verdana"/>
          <w:bCs/>
          <w:sz w:val="16"/>
          <w:szCs w:val="16"/>
        </w:rPr>
        <w:t xml:space="preserve"> W przypadk</w:t>
      </w:r>
      <w:r w:rsidR="004E667B">
        <w:rPr>
          <w:rFonts w:ascii="Verdana" w:hAnsi="Verdana"/>
          <w:bCs/>
          <w:sz w:val="16"/>
          <w:szCs w:val="16"/>
        </w:rPr>
        <w:t>u nieprzystąpienia ucznia do sprawdzianu np. z powodu nieobecności usprawiedliwionej w tym dniu, uczniowi wpisuje się ocenę „0”, która ulega zmianie na ocenę właściwą kiedy uczeń przystąpi do sprawdzianu w dniu ustalonym przez nauczyciela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7.</w:t>
      </w:r>
      <w:r w:rsidRPr="00115F61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8.</w:t>
      </w:r>
      <w:r w:rsidRPr="00115F61">
        <w:rPr>
          <w:rFonts w:ascii="Verdana" w:hAnsi="Verdana"/>
          <w:bCs/>
          <w:sz w:val="16"/>
          <w:szCs w:val="16"/>
        </w:rPr>
        <w:tab/>
        <w:t xml:space="preserve">Uczeń ma prawo zgłosić nieprzygotowanie do zajęć dwa </w:t>
      </w:r>
      <w:r w:rsidR="00B47D67">
        <w:rPr>
          <w:rFonts w:ascii="Verdana" w:hAnsi="Verdana"/>
          <w:bCs/>
          <w:sz w:val="16"/>
          <w:szCs w:val="16"/>
        </w:rPr>
        <w:t xml:space="preserve">razy w semestrze bez podania przyczyny. </w:t>
      </w:r>
      <w:r w:rsidR="00402019">
        <w:rPr>
          <w:rFonts w:ascii="Verdana" w:hAnsi="Verdana"/>
          <w:bCs/>
          <w:sz w:val="16"/>
          <w:szCs w:val="16"/>
        </w:rPr>
        <w:t xml:space="preserve">Nieprzygotowanie należy zgłosić nauczycielowi na początku zajęć. </w:t>
      </w:r>
      <w:r w:rsidR="00B47D67">
        <w:rPr>
          <w:rFonts w:ascii="Verdana" w:hAnsi="Verdana"/>
          <w:bCs/>
          <w:sz w:val="16"/>
          <w:szCs w:val="16"/>
        </w:rPr>
        <w:t>Każde kolejne nieprzygotowanie skutkuje oceną niedostateczną.</w:t>
      </w:r>
      <w:r w:rsidR="00CF6E83">
        <w:rPr>
          <w:rFonts w:ascii="Verdana" w:hAnsi="Verdana"/>
          <w:bCs/>
          <w:sz w:val="16"/>
          <w:szCs w:val="16"/>
        </w:rPr>
        <w:t xml:space="preserve"> Przez pojęcie „nieprzygotowanie” należy rozumieć: nieprzygotowanie do odpowiedzi ustnej, brak pracy domowej lub brak pomocy naukowych na zajęciach </w:t>
      </w:r>
      <w:proofErr w:type="spellStart"/>
      <w:r w:rsidR="00CF6E83">
        <w:rPr>
          <w:rFonts w:ascii="Verdana" w:hAnsi="Verdana"/>
          <w:bCs/>
          <w:sz w:val="16"/>
          <w:szCs w:val="16"/>
        </w:rPr>
        <w:t>tj</w:t>
      </w:r>
      <w:proofErr w:type="spellEnd"/>
      <w:r w:rsidR="00CF6E83">
        <w:rPr>
          <w:rFonts w:ascii="Verdana" w:hAnsi="Verdana"/>
          <w:bCs/>
          <w:sz w:val="16"/>
          <w:szCs w:val="16"/>
        </w:rPr>
        <w:t>, podręcznika, zeszytu ćwiczeń lub zeszytu przedmiotowego.</w:t>
      </w:r>
      <w:r w:rsidR="001100CF">
        <w:rPr>
          <w:rFonts w:ascii="Verdana" w:hAnsi="Verdana"/>
          <w:bCs/>
          <w:sz w:val="16"/>
          <w:szCs w:val="16"/>
        </w:rPr>
        <w:t xml:space="preserve"> Uczeń ma prawo być nieprzygotowany do zajęć z powodu dłuższej choroby, po powrocie z sanatorium lub uzdrowiska.</w:t>
      </w:r>
    </w:p>
    <w:p w:rsidR="008A356B" w:rsidRDefault="007C214A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9</w:t>
      </w:r>
      <w:r w:rsidR="008A356B" w:rsidRPr="00115F61">
        <w:rPr>
          <w:rFonts w:ascii="Verdana" w:hAnsi="Verdana"/>
          <w:bCs/>
          <w:sz w:val="16"/>
          <w:szCs w:val="16"/>
        </w:rPr>
        <w:t>.</w:t>
      </w:r>
      <w:r w:rsidR="008A356B" w:rsidRPr="00115F61">
        <w:rPr>
          <w:rFonts w:ascii="Verdana" w:hAnsi="Verdana"/>
          <w:bCs/>
          <w:sz w:val="16"/>
          <w:szCs w:val="16"/>
        </w:rPr>
        <w:tab/>
        <w:t xml:space="preserve">Ocena roczna zostaje ustalona zgodnie z </w:t>
      </w:r>
      <w:r w:rsidR="00600FBA" w:rsidRPr="00115F61">
        <w:rPr>
          <w:rFonts w:ascii="Verdana" w:hAnsi="Verdana"/>
          <w:bCs/>
          <w:sz w:val="16"/>
          <w:szCs w:val="16"/>
        </w:rPr>
        <w:t>W</w:t>
      </w:r>
      <w:r w:rsidR="00D36628">
        <w:rPr>
          <w:rFonts w:ascii="Verdana" w:hAnsi="Verdana"/>
          <w:bCs/>
          <w:sz w:val="16"/>
          <w:szCs w:val="16"/>
        </w:rPr>
        <w:t>S</w:t>
      </w:r>
      <w:r w:rsidR="00600FBA" w:rsidRPr="00115F61">
        <w:rPr>
          <w:rFonts w:ascii="Verdana" w:hAnsi="Verdana"/>
          <w:bCs/>
          <w:sz w:val="16"/>
          <w:szCs w:val="16"/>
        </w:rPr>
        <w:t>O</w:t>
      </w:r>
      <w:r w:rsidR="008A356B" w:rsidRPr="00115F61">
        <w:rPr>
          <w:rFonts w:ascii="Verdana" w:hAnsi="Verdana"/>
          <w:bCs/>
          <w:sz w:val="16"/>
          <w:szCs w:val="16"/>
        </w:rPr>
        <w:t>.</w:t>
      </w:r>
    </w:p>
    <w:p w:rsidR="00D36628" w:rsidRDefault="007C214A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10</w:t>
      </w:r>
      <w:r w:rsidR="00D36628">
        <w:rPr>
          <w:rFonts w:ascii="Verdana" w:hAnsi="Verdana"/>
          <w:bCs/>
          <w:sz w:val="16"/>
          <w:szCs w:val="16"/>
        </w:rPr>
        <w:t>.       Uczniowie są odpytywani z 3-ech ostatnich lekcji</w:t>
      </w:r>
      <w:r w:rsidR="00CF6E83">
        <w:rPr>
          <w:rFonts w:ascii="Verdana" w:hAnsi="Verdana"/>
          <w:bCs/>
          <w:sz w:val="16"/>
          <w:szCs w:val="16"/>
        </w:rPr>
        <w:t>,</w:t>
      </w:r>
      <w:r w:rsidR="00D36628">
        <w:rPr>
          <w:rFonts w:ascii="Verdana" w:hAnsi="Verdana"/>
          <w:bCs/>
          <w:sz w:val="16"/>
          <w:szCs w:val="16"/>
        </w:rPr>
        <w:t xml:space="preserve"> na ocenę przy tablicy</w:t>
      </w:r>
      <w:r w:rsidR="00CF6E83">
        <w:rPr>
          <w:rFonts w:ascii="Verdana" w:hAnsi="Verdana"/>
          <w:bCs/>
          <w:sz w:val="16"/>
          <w:szCs w:val="16"/>
        </w:rPr>
        <w:t>,</w:t>
      </w:r>
      <w:r w:rsidR="00D36628">
        <w:rPr>
          <w:rFonts w:ascii="Verdana" w:hAnsi="Verdana"/>
          <w:bCs/>
          <w:sz w:val="16"/>
          <w:szCs w:val="16"/>
        </w:rPr>
        <w:t xml:space="preserve"> celem przypomnienia zdobytych wiadomości i sprawdzenia przygotowania do zajęć</w:t>
      </w:r>
      <w:r w:rsidR="006362FE">
        <w:rPr>
          <w:rFonts w:ascii="Verdana" w:hAnsi="Verdana"/>
          <w:bCs/>
          <w:sz w:val="16"/>
          <w:szCs w:val="16"/>
        </w:rPr>
        <w:t>. Kryteria sprawdzenia odpowiedzi ustnej: słownictwo- stosowanie języka angielskiego, w jakim stopniu uczeń posługuje się językiem angielskim, poprawność merytoryczna, znajomość poznanego słownictwa, poprawność gramatyczna, znajomość poznanych reguł gramatycznych i umiejętność ich stosowania w zdaniach, zawartość treści zawierająca wymagane informacje</w:t>
      </w:r>
      <w:r w:rsidR="002673EC">
        <w:rPr>
          <w:rFonts w:ascii="Verdana" w:hAnsi="Verdana"/>
          <w:bCs/>
          <w:sz w:val="16"/>
          <w:szCs w:val="16"/>
        </w:rPr>
        <w:t>, struktura wypowiedzi, spójność, płynność, samodzielność.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Default="008A356B">
      <w:pPr>
        <w:rPr>
          <w:rFonts w:ascii="Verdana" w:hAnsi="Verdana"/>
          <w:b/>
          <w:sz w:val="16"/>
          <w:szCs w:val="16"/>
        </w:rPr>
      </w:pPr>
      <w:r w:rsidRPr="00115F61">
        <w:rPr>
          <w:rFonts w:ascii="Verdana" w:hAnsi="Verdana"/>
          <w:b/>
          <w:sz w:val="16"/>
          <w:szCs w:val="16"/>
        </w:rPr>
        <w:t>III. Wymagania edukacyjne niezbędne do uzyskania poszczególnych ocen</w:t>
      </w:r>
      <w:r w:rsidR="004E667B">
        <w:rPr>
          <w:rFonts w:ascii="Verdana" w:hAnsi="Verdana"/>
          <w:b/>
          <w:sz w:val="16"/>
          <w:szCs w:val="16"/>
        </w:rPr>
        <w:t xml:space="preserve"> </w:t>
      </w:r>
    </w:p>
    <w:p w:rsidR="004E667B" w:rsidRDefault="004E667B">
      <w:pPr>
        <w:rPr>
          <w:rFonts w:ascii="Verdana" w:hAnsi="Verdana"/>
          <w:b/>
          <w:sz w:val="16"/>
          <w:szCs w:val="16"/>
        </w:rPr>
      </w:pPr>
    </w:p>
    <w:p w:rsidR="008A356B" w:rsidRPr="007C214A" w:rsidRDefault="004E667B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Rok szkolny dzielimy na dwa semestry. </w:t>
      </w:r>
      <w:r w:rsidRPr="007C214A">
        <w:rPr>
          <w:rFonts w:ascii="Verdana" w:hAnsi="Verdana"/>
          <w:sz w:val="16"/>
          <w:szCs w:val="16"/>
          <w:lang w:val="en-GB"/>
        </w:rPr>
        <w:t xml:space="preserve">W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pierwszym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semestrze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planuje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się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zrealizować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następujące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7C214A">
        <w:rPr>
          <w:rFonts w:ascii="Verdana" w:hAnsi="Verdana"/>
          <w:sz w:val="16"/>
          <w:szCs w:val="16"/>
          <w:lang w:val="en-GB"/>
        </w:rPr>
        <w:t>rozdziały</w:t>
      </w:r>
      <w:proofErr w:type="spellEnd"/>
      <w:r w:rsidRPr="007C214A">
        <w:rPr>
          <w:rFonts w:ascii="Verdana" w:hAnsi="Verdana"/>
          <w:sz w:val="16"/>
          <w:szCs w:val="16"/>
          <w:lang w:val="en-GB"/>
        </w:rPr>
        <w:t>: Unit 0-Get started!, Unit 1-Family and friends, Unit 2-My things</w:t>
      </w:r>
      <w:r w:rsidR="007C214A" w:rsidRPr="007C214A">
        <w:rPr>
          <w:rFonts w:ascii="Verdana" w:hAnsi="Verdana"/>
          <w:sz w:val="16"/>
          <w:szCs w:val="16"/>
          <w:lang w:val="en-GB"/>
        </w:rPr>
        <w:t xml:space="preserve">, Unit 3-In the house, Unit 4-About me. </w:t>
      </w:r>
      <w:r w:rsidR="007C214A">
        <w:rPr>
          <w:rFonts w:ascii="Verdana" w:hAnsi="Verdana"/>
          <w:sz w:val="16"/>
          <w:szCs w:val="16"/>
          <w:lang w:val="en-GB"/>
        </w:rPr>
        <w:t xml:space="preserve"> W </w:t>
      </w:r>
      <w:proofErr w:type="spellStart"/>
      <w:r w:rsidR="007C214A">
        <w:rPr>
          <w:rFonts w:ascii="Verdana" w:hAnsi="Verdana"/>
          <w:sz w:val="16"/>
          <w:szCs w:val="16"/>
          <w:lang w:val="en-GB"/>
        </w:rPr>
        <w:t>drugim</w:t>
      </w:r>
      <w:proofErr w:type="spellEnd"/>
      <w:r w:rsid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C214A">
        <w:rPr>
          <w:rFonts w:ascii="Verdana" w:hAnsi="Verdana"/>
          <w:sz w:val="16"/>
          <w:szCs w:val="16"/>
          <w:lang w:val="en-GB"/>
        </w:rPr>
        <w:t>semestrze</w:t>
      </w:r>
      <w:proofErr w:type="spellEnd"/>
      <w:r w:rsid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C214A">
        <w:rPr>
          <w:rFonts w:ascii="Verdana" w:hAnsi="Verdana"/>
          <w:sz w:val="16"/>
          <w:szCs w:val="16"/>
          <w:lang w:val="en-GB"/>
        </w:rPr>
        <w:t>planuje</w:t>
      </w:r>
      <w:proofErr w:type="spellEnd"/>
      <w:r w:rsid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C214A">
        <w:rPr>
          <w:rFonts w:ascii="Verdana" w:hAnsi="Verdana"/>
          <w:sz w:val="16"/>
          <w:szCs w:val="16"/>
          <w:lang w:val="en-GB"/>
        </w:rPr>
        <w:t>się</w:t>
      </w:r>
      <w:proofErr w:type="spellEnd"/>
      <w:r w:rsid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C214A">
        <w:rPr>
          <w:rFonts w:ascii="Verdana" w:hAnsi="Verdana"/>
          <w:sz w:val="16"/>
          <w:szCs w:val="16"/>
          <w:lang w:val="en-GB"/>
        </w:rPr>
        <w:t>omówić</w:t>
      </w:r>
      <w:proofErr w:type="spellEnd"/>
      <w:r w:rsidR="007C214A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C214A">
        <w:rPr>
          <w:rFonts w:ascii="Verdana" w:hAnsi="Verdana"/>
          <w:sz w:val="16"/>
          <w:szCs w:val="16"/>
          <w:lang w:val="en-GB"/>
        </w:rPr>
        <w:t>rozdziały:Unit</w:t>
      </w:r>
      <w:proofErr w:type="spellEnd"/>
      <w:r w:rsidR="007C214A">
        <w:rPr>
          <w:rFonts w:ascii="Verdana" w:hAnsi="Verdana"/>
          <w:sz w:val="16"/>
          <w:szCs w:val="16"/>
          <w:lang w:val="en-GB"/>
        </w:rPr>
        <w:t xml:space="preserve"> 5-Things I can do, Unit 6-My day, Unit 7-Animals I Unit 8- I like that.</w:t>
      </w: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 w:cs="Verdana"/>
          <w:i/>
          <w:sz w:val="16"/>
          <w:szCs w:val="16"/>
          <w:lang w:val="en-GB"/>
        </w:rPr>
      </w:pPr>
    </w:p>
    <w:p w:rsidR="008A356B" w:rsidRPr="007C214A" w:rsidRDefault="008A356B">
      <w:pPr>
        <w:pStyle w:val="Domynie"/>
        <w:jc w:val="center"/>
        <w:rPr>
          <w:rFonts w:ascii="Verdana" w:hAnsi="Verdana" w:cs="Verdana"/>
          <w:i/>
          <w:sz w:val="16"/>
          <w:szCs w:val="16"/>
          <w:lang w:val="en-GB"/>
        </w:rPr>
      </w:pPr>
    </w:p>
    <w:p w:rsidR="00D36628" w:rsidRPr="007C214A" w:rsidRDefault="00D36628">
      <w:pPr>
        <w:pStyle w:val="Domynie"/>
        <w:jc w:val="center"/>
        <w:rPr>
          <w:rFonts w:ascii="Verdana" w:hAnsi="Verdana" w:cs="Verdana"/>
          <w:i/>
          <w:sz w:val="28"/>
          <w:szCs w:val="28"/>
          <w:lang w:val="en-GB"/>
        </w:rPr>
      </w:pPr>
    </w:p>
    <w:p w:rsidR="00D36628" w:rsidRPr="007C214A" w:rsidRDefault="00D36628">
      <w:pPr>
        <w:pStyle w:val="Domynie"/>
        <w:jc w:val="center"/>
        <w:rPr>
          <w:rFonts w:ascii="Verdana" w:hAnsi="Verdana" w:cs="Verdana"/>
          <w:i/>
          <w:sz w:val="28"/>
          <w:szCs w:val="28"/>
          <w:lang w:val="en-GB"/>
        </w:rPr>
      </w:pPr>
    </w:p>
    <w:p w:rsidR="008A356B" w:rsidRPr="00115F61" w:rsidRDefault="008A356B">
      <w:pPr>
        <w:pStyle w:val="Domynie"/>
        <w:jc w:val="center"/>
      </w:pPr>
      <w:r w:rsidRPr="00115F61">
        <w:rPr>
          <w:rFonts w:ascii="Verdana" w:hAnsi="Verdana" w:cs="Verdana"/>
          <w:i/>
          <w:sz w:val="28"/>
          <w:szCs w:val="28"/>
        </w:rPr>
        <w:t>English Class A1</w:t>
      </w:r>
    </w:p>
    <w:p w:rsidR="008A356B" w:rsidRPr="00115F61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115F61">
        <w:rPr>
          <w:rFonts w:ascii="Verdana" w:hAnsi="Verdana" w:cs="Verdana"/>
          <w:color w:val="00000A"/>
          <w:sz w:val="16"/>
          <w:szCs w:val="16"/>
        </w:rPr>
        <w:t>1. POZIOM KO</w:t>
      </w:r>
      <w:r w:rsidR="002C6E62" w:rsidRPr="00115F61">
        <w:rPr>
          <w:rFonts w:ascii="Verdana" w:hAnsi="Verdana" w:cs="Verdana"/>
          <w:color w:val="00000A"/>
          <w:sz w:val="16"/>
          <w:szCs w:val="16"/>
        </w:rPr>
        <w:t>MPETENCJI JĘZYKOWEJ WG ESOKJ A1</w:t>
      </w:r>
      <w:r w:rsidRPr="00115F61">
        <w:rPr>
          <w:rFonts w:ascii="Verdana" w:hAnsi="Verdana" w:cs="Verdana"/>
          <w:color w:val="00000A"/>
          <w:sz w:val="16"/>
          <w:szCs w:val="16"/>
        </w:rPr>
        <w:t xml:space="preserve">, KTÓRA JEST MOŻLIWA DO OSIĄGNIĘCIA W WYNIKU REALIZACJI PODRĘCZNIKA </w:t>
      </w:r>
      <w:r w:rsidRPr="00115F61">
        <w:rPr>
          <w:rFonts w:ascii="Verdana" w:hAnsi="Verdana" w:cs="Verdana"/>
          <w:i/>
          <w:iCs/>
          <w:color w:val="00000A"/>
          <w:sz w:val="16"/>
          <w:szCs w:val="16"/>
        </w:rPr>
        <w:t>English Class A1</w:t>
      </w: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48"/>
      </w:tblGrid>
      <w:tr w:rsidR="008A356B" w:rsidRPr="00115F61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8A356B" w:rsidRPr="00115F61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</w:t>
            </w:r>
            <w:r w:rsidR="000420E9"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Family and friends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things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In the house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About me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Things I can do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day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 like that!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8A356B" w:rsidRPr="00115F61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</w:pPr>
      <w:r w:rsidRPr="00115F61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jc w:val="center"/>
      </w:pPr>
      <w:r w:rsidRPr="00115F61">
        <w:rPr>
          <w:rFonts w:ascii="Verdana" w:hAnsi="Verdana"/>
          <w:b/>
          <w:sz w:val="28"/>
          <w:szCs w:val="28"/>
        </w:rPr>
        <w:t>Kryteria oceniania ogólne</w:t>
      </w: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8A356B" w:rsidRPr="00115F6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356B" w:rsidRPr="00115F61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356B" w:rsidRPr="00115F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0420E9" w:rsidRPr="00115F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*W świetle obowiązujących przepisów ocena ucznia ma wynikać ze stopnia przyswojenia przez niego </w:t>
            </w:r>
            <w:r w:rsidRPr="00115F61">
              <w:rPr>
                <w:rFonts w:ascii="Verdana" w:hAnsi="Verdana"/>
                <w:bCs/>
                <w:sz w:val="16"/>
                <w:szCs w:val="16"/>
              </w:rPr>
              <w:lastRenderedPageBreak/>
              <w:t>treści wynikających z podstawy programowej.</w:t>
            </w:r>
          </w:p>
          <w:p w:rsidR="008A356B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English Class A1</w:t>
            </w:r>
            <w:r w:rsidR="002D4119" w:rsidRPr="00115F61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0: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bookmarkStart w:id="1" w:name="OLE_LINK11"/>
            <w:bookmarkEnd w:id="1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tabs>
                <w:tab w:val="left" w:pos="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 z podręcznika, aby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formułować pytania i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bookmarkStart w:id="3" w:name="OLE_LINK12"/>
            <w:bookmarkEnd w:id="3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8A356B" w:rsidRPr="00115F61" w:rsidRDefault="008A356B">
            <w:pPr>
              <w:pStyle w:val="Domynie"/>
              <w:shd w:val="clear" w:color="auto" w:fill="C0C0C0"/>
              <w:jc w:val="center"/>
            </w:pP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1: Family and friends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 w:rsidR="000420E9"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bardzo podstawowych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My things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bookmarkStart w:id="4" w:name="OLE_LINK13"/>
            <w:bookmarkEnd w:id="4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  <w:p w:rsidR="00660B64" w:rsidRPr="00115F61" w:rsidRDefault="00660B6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B64" w:rsidRPr="00115F61" w:rsidRDefault="00660B64">
            <w:pPr>
              <w:pStyle w:val="Domynie"/>
              <w:jc w:val="center"/>
            </w:pP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In the house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szczegółowo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About me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bookmarkStart w:id="5" w:name="__DdeLink__1123_611970136"/>
            <w:bookmarkEnd w:id="5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 w:rsidRPr="00115F61"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 w:rsidRPr="00115F61">
              <w:rPr>
                <w:b w:val="0"/>
                <w:bCs w:val="0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11298B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</w:pP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Things I can do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bookmarkStart w:id="6" w:name="OLE_LINK2"/>
            <w:bookmarkEnd w:id="6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intencje i plany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uzyskuje i przekazuje informacje,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umiejętności,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intencji i planów na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My day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instrumenty muzyczne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Animals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:rsidR="008A356B" w:rsidRPr="00115F61" w:rsidRDefault="008A356B">
            <w:pPr>
              <w:pStyle w:val="Domynie"/>
              <w:tabs>
                <w:tab w:val="left" w:pos="720"/>
              </w:tabs>
            </w:pP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właściwe zwroty i podając uzasadnienia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8A356B" w:rsidRPr="00402019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I like that!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bookmarkStart w:id="7" w:name="OLE_LINK16"/>
            <w:bookmarkEnd w:id="7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 xml:space="preserve">czasowniki opisujące emocje z konstrukcją </w:t>
            </w:r>
            <w:proofErr w:type="spellStart"/>
            <w:r w:rsidRPr="00115F61"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  <w:proofErr w:type="spellEnd"/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używając bardzo prostego słownictwa opisuje zjawiska pogodowe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Pr="00115F61" w:rsidRDefault="008A356B">
            <w:pPr>
              <w:pStyle w:val="Domynie"/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8" w:name="__DdeLink__1284_956190445"/>
            <w:bookmarkEnd w:id="8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ulubione dyscypliny sportowe, sprzęt i miejsca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potrzebne do ich uprawiania,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zjawisk atmosferycznych i pogody,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tabs>
                <w:tab w:val="left" w:pos="13560"/>
              </w:tabs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8A356B" w:rsidRDefault="008A356B">
      <w:pPr>
        <w:pStyle w:val="Domynie"/>
      </w:pPr>
    </w:p>
    <w:sectPr w:rsidR="008A356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1A" w:rsidRDefault="00FD711A">
      <w:r>
        <w:separator/>
      </w:r>
    </w:p>
  </w:endnote>
  <w:endnote w:type="continuationSeparator" w:id="0">
    <w:p w:rsidR="00FD711A" w:rsidRDefault="00F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C" w:rsidRDefault="008E60DC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02019">
      <w:rPr>
        <w:noProof/>
      </w:rPr>
      <w:t>1</w:t>
    </w:r>
    <w:r>
      <w:rPr>
        <w:noProof/>
      </w:rPr>
      <w:fldChar w:fldCharType="end"/>
    </w:r>
  </w:p>
  <w:p w:rsidR="008E60DC" w:rsidRDefault="008E60DC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C" w:rsidRDefault="008E6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1A" w:rsidRDefault="00FD711A">
      <w:r>
        <w:separator/>
      </w:r>
    </w:p>
  </w:footnote>
  <w:footnote w:type="continuationSeparator" w:id="0">
    <w:p w:rsidR="00FD711A" w:rsidRDefault="00F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C" w:rsidRDefault="008E60DC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C" w:rsidRDefault="008E6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9"/>
    <w:rsid w:val="000420E9"/>
    <w:rsid w:val="000866AF"/>
    <w:rsid w:val="000A4664"/>
    <w:rsid w:val="001100CF"/>
    <w:rsid w:val="0011298B"/>
    <w:rsid w:val="00115F61"/>
    <w:rsid w:val="002673EC"/>
    <w:rsid w:val="002C6E62"/>
    <w:rsid w:val="002D4119"/>
    <w:rsid w:val="00402019"/>
    <w:rsid w:val="004E667B"/>
    <w:rsid w:val="005D30A6"/>
    <w:rsid w:val="00600FBA"/>
    <w:rsid w:val="00611FFA"/>
    <w:rsid w:val="006362FE"/>
    <w:rsid w:val="00660B64"/>
    <w:rsid w:val="006B091B"/>
    <w:rsid w:val="007C214A"/>
    <w:rsid w:val="008A356B"/>
    <w:rsid w:val="008C53D1"/>
    <w:rsid w:val="008E60DC"/>
    <w:rsid w:val="009627D2"/>
    <w:rsid w:val="009737FD"/>
    <w:rsid w:val="00B40DF0"/>
    <w:rsid w:val="00B47D67"/>
    <w:rsid w:val="00BA0F52"/>
    <w:rsid w:val="00BB36BF"/>
    <w:rsid w:val="00C915A5"/>
    <w:rsid w:val="00CF6E83"/>
    <w:rsid w:val="00D36628"/>
    <w:rsid w:val="00E74229"/>
    <w:rsid w:val="00F34068"/>
    <w:rsid w:val="00F72DE4"/>
    <w:rsid w:val="00FC11CF"/>
    <w:rsid w:val="00FC3EC4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90CB-16A7-462A-A62B-9C35B3A1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font321"/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321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321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321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321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321" w:hAnsi="Arial Narrow" w:cs="Arial Narrow"/>
      <w:color w:val="00000A"/>
      <w:kern w:val="1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321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321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321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321" w:hAnsi="Calibri"/>
      <w:kern w:val="1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321" w:hAnsi="Cambria" w:cs="font321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321" w:hAnsi="Cambria" w:cs="font321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321" w:hAnsi="Cambria" w:cs="font321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321" w:hAnsi="Cambria" w:cs="font321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Odwoanieprzypisudolnego1">
    <w:name w:val="Odwołanie przypisu dolnego1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Odwoanieprzypisukocowego1">
    <w:name w:val="Odwołanie przypisu końcowego1"/>
    <w:rPr>
      <w:rFonts w:ascii="Times New Roman" w:hAnsi="Times New Roman" w:cs="Times New Roman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eastAsia="ar-SA"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semiHidden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32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Tekstprzypisudolnego1">
    <w:name w:val="Tekst przypisu dolnego1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Pr>
      <w:sz w:val="20"/>
      <w:szCs w:val="20"/>
    </w:rPr>
  </w:style>
  <w:style w:type="paragraph" w:customStyle="1" w:styleId="Tekstkomentarza1">
    <w:name w:val="Tekst komentarza1"/>
    <w:basedOn w:val="Domynie"/>
    <w:rPr>
      <w:sz w:val="20"/>
      <w:szCs w:val="20"/>
    </w:rPr>
  </w:style>
  <w:style w:type="paragraph" w:customStyle="1" w:styleId="Tematkomentarza1">
    <w:name w:val="Temat komentarza1"/>
    <w:basedOn w:val="Tekstkomentarza1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styleId="Tekstdymka">
    <w:name w:val="Balloon Text"/>
    <w:basedOn w:val="Normalny"/>
    <w:link w:val="TekstdymkaZnak2"/>
    <w:uiPriority w:val="99"/>
    <w:semiHidden/>
    <w:unhideWhenUsed/>
    <w:rsid w:val="008E60DC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8E60DC"/>
    <w:rPr>
      <w:rFonts w:ascii="Tahoma" w:eastAsia="font321" w:hAnsi="Tahoma" w:cs="Tahoma"/>
      <w:color w:val="00000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7C214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C214A"/>
    <w:rPr>
      <w:rFonts w:eastAsia="font321"/>
      <w:color w:val="00000A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6385</Words>
  <Characters>38314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Katarzyna Obuchowicz</cp:lastModifiedBy>
  <cp:revision>2</cp:revision>
  <cp:lastPrinted>2012-11-20T12:55:00Z</cp:lastPrinted>
  <dcterms:created xsi:type="dcterms:W3CDTF">2021-09-07T08:07:00Z</dcterms:created>
  <dcterms:modified xsi:type="dcterms:W3CDTF">2021-09-07T08:07:00Z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